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48D7" w14:textId="4360A8C2" w:rsidR="00E27F3E" w:rsidRPr="002C4153" w:rsidRDefault="008954F9" w:rsidP="002E373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Príloha č. 1: </w:t>
      </w:r>
      <w:r w:rsidR="00E27F3E" w:rsidRPr="002C4153">
        <w:rPr>
          <w:rFonts w:ascii="Times New Roman" w:hAnsi="Times New Roman"/>
          <w:b/>
        </w:rPr>
        <w:t>Návrh na  plnenie kritérií</w:t>
      </w:r>
      <w:r w:rsidR="00E27F3E" w:rsidRPr="002C4153">
        <w:rPr>
          <w:rFonts w:ascii="Times New Roman" w:hAnsi="Times New Roman"/>
          <w:b/>
          <w:color w:val="000000"/>
        </w:rPr>
        <w:t xml:space="preserve"> </w:t>
      </w:r>
    </w:p>
    <w:p w14:paraId="6A723AC4" w14:textId="77777777" w:rsidR="00E27F3E" w:rsidRPr="002C4153" w:rsidRDefault="00E27F3E" w:rsidP="002E3737">
      <w:pPr>
        <w:jc w:val="center"/>
        <w:rPr>
          <w:rFonts w:ascii="Times New Roman" w:hAnsi="Times New Roman"/>
          <w:b/>
          <w:color w:val="000000"/>
        </w:rPr>
      </w:pPr>
    </w:p>
    <w:p w14:paraId="3B45692A" w14:textId="77777777" w:rsidR="00E27F3E" w:rsidRPr="002C4153" w:rsidRDefault="00E27F3E" w:rsidP="002E3737">
      <w:pPr>
        <w:jc w:val="center"/>
        <w:rPr>
          <w:rFonts w:ascii="Times New Roman" w:hAnsi="Times New Roman"/>
          <w:b/>
          <w:color w:val="000000"/>
        </w:rPr>
      </w:pPr>
    </w:p>
    <w:p w14:paraId="70E042AD" w14:textId="21F55E9F" w:rsidR="00E27F3E" w:rsidRPr="002C4153" w:rsidRDefault="00E27F3E" w:rsidP="002E3737">
      <w:pPr>
        <w:jc w:val="both"/>
        <w:rPr>
          <w:rFonts w:ascii="Times New Roman" w:hAnsi="Times New Roman"/>
          <w:b/>
        </w:rPr>
      </w:pPr>
      <w:r w:rsidRPr="002C4153">
        <w:rPr>
          <w:rFonts w:ascii="Times New Roman" w:hAnsi="Times New Roman"/>
          <w:b/>
        </w:rPr>
        <w:t xml:space="preserve">Obchodný názov uchádzača: </w:t>
      </w:r>
      <w:r w:rsidR="008954F9">
        <w:rPr>
          <w:rFonts w:ascii="Times New Roman" w:hAnsi="Times New Roman"/>
          <w:b/>
        </w:rPr>
        <w:tab/>
      </w:r>
      <w:r w:rsidRPr="002C4153">
        <w:rPr>
          <w:rFonts w:ascii="Times New Roman" w:hAnsi="Times New Roman"/>
          <w:b/>
        </w:rPr>
        <w:t>.............................................................................</w:t>
      </w:r>
    </w:p>
    <w:p w14:paraId="666ADF8E" w14:textId="77777777" w:rsidR="00E27F3E" w:rsidRPr="002C4153" w:rsidRDefault="00E27F3E" w:rsidP="002E3737">
      <w:pPr>
        <w:jc w:val="both"/>
        <w:rPr>
          <w:rFonts w:ascii="Times New Roman" w:hAnsi="Times New Roman"/>
          <w:b/>
        </w:rPr>
      </w:pPr>
    </w:p>
    <w:p w14:paraId="2D0F3C67" w14:textId="6F7B6E10" w:rsidR="00E27F3E" w:rsidRPr="002C4153" w:rsidRDefault="00E27F3E" w:rsidP="002E3737">
      <w:pPr>
        <w:jc w:val="both"/>
        <w:rPr>
          <w:rFonts w:ascii="Times New Roman" w:hAnsi="Times New Roman"/>
          <w:b/>
        </w:rPr>
      </w:pPr>
      <w:r w:rsidRPr="002C4153">
        <w:rPr>
          <w:rFonts w:ascii="Times New Roman" w:hAnsi="Times New Roman"/>
          <w:b/>
        </w:rPr>
        <w:t xml:space="preserve">Adresa sídla uchádzača: </w:t>
      </w:r>
      <w:r w:rsidR="008954F9">
        <w:rPr>
          <w:rFonts w:ascii="Times New Roman" w:hAnsi="Times New Roman"/>
          <w:b/>
        </w:rPr>
        <w:tab/>
      </w:r>
      <w:r w:rsidR="008954F9">
        <w:rPr>
          <w:rFonts w:ascii="Times New Roman" w:hAnsi="Times New Roman"/>
          <w:b/>
        </w:rPr>
        <w:tab/>
      </w:r>
      <w:r w:rsidRPr="002C4153">
        <w:rPr>
          <w:rFonts w:ascii="Times New Roman" w:hAnsi="Times New Roman"/>
          <w:b/>
        </w:rPr>
        <w:t>..............................................................................</w:t>
      </w:r>
    </w:p>
    <w:p w14:paraId="3C8D11E3" w14:textId="386CE22B" w:rsidR="00E27F3E" w:rsidRDefault="00E27F3E" w:rsidP="001D5B9A">
      <w:pPr>
        <w:rPr>
          <w:rFonts w:ascii="Times New Roman" w:hAnsi="Times New Roman"/>
          <w:b/>
        </w:rPr>
      </w:pPr>
    </w:p>
    <w:p w14:paraId="442D5307" w14:textId="760268AE" w:rsidR="008954F9" w:rsidRPr="002C4153" w:rsidRDefault="008954F9" w:rsidP="001D5B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IČO: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.............................................................................</w:t>
      </w:r>
    </w:p>
    <w:p w14:paraId="0AF3FC79" w14:textId="77777777" w:rsidR="00E27F3E" w:rsidRPr="002C4153" w:rsidRDefault="00E27F3E" w:rsidP="001D5B9A">
      <w:pPr>
        <w:rPr>
          <w:rFonts w:ascii="Times New Roman" w:hAnsi="Times New Roman"/>
          <w:b/>
        </w:rPr>
      </w:pPr>
    </w:p>
    <w:p w14:paraId="4D295A9D" w14:textId="77777777" w:rsidR="00E27F3E" w:rsidRPr="002C4153" w:rsidRDefault="00E27F3E" w:rsidP="001D5B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Kritérium: Celková cena </w:t>
      </w:r>
      <w:r w:rsidRPr="002C4153">
        <w:rPr>
          <w:rFonts w:ascii="Times New Roman" w:hAnsi="Times New Roman"/>
          <w:b/>
        </w:rPr>
        <w:t xml:space="preserve"> (EUR</w:t>
      </w:r>
      <w:r>
        <w:rPr>
          <w:rFonts w:ascii="Times New Roman" w:hAnsi="Times New Roman"/>
          <w:b/>
        </w:rPr>
        <w:t xml:space="preserve"> s DPH</w:t>
      </w:r>
      <w:r w:rsidRPr="002C4153">
        <w:rPr>
          <w:rFonts w:ascii="Times New Roman" w:hAnsi="Times New Roman"/>
          <w:b/>
        </w:rPr>
        <w:t>) – 100%</w:t>
      </w:r>
    </w:p>
    <w:p w14:paraId="46861CC4" w14:textId="77777777" w:rsidR="00E27F3E" w:rsidRPr="002C4153" w:rsidRDefault="00E27F3E" w:rsidP="001D5B9A">
      <w:pPr>
        <w:rPr>
          <w:rFonts w:ascii="Times New Roman" w:hAnsi="Times New Roman"/>
          <w:b/>
        </w:rPr>
      </w:pPr>
    </w:p>
    <w:tbl>
      <w:tblPr>
        <w:tblW w:w="10002" w:type="dxa"/>
        <w:tblLook w:val="0000" w:firstRow="0" w:lastRow="0" w:firstColumn="0" w:lastColumn="0" w:noHBand="0" w:noVBand="0"/>
      </w:tblPr>
      <w:tblGrid>
        <w:gridCol w:w="849"/>
        <w:gridCol w:w="969"/>
        <w:gridCol w:w="2163"/>
        <w:gridCol w:w="366"/>
        <w:gridCol w:w="407"/>
        <w:gridCol w:w="835"/>
        <w:gridCol w:w="195"/>
        <w:gridCol w:w="1721"/>
        <w:gridCol w:w="407"/>
        <w:gridCol w:w="1034"/>
        <w:gridCol w:w="103"/>
        <w:gridCol w:w="425"/>
        <w:gridCol w:w="528"/>
      </w:tblGrid>
      <w:tr w:rsidR="001D0E5C" w:rsidRPr="00916F69" w14:paraId="1C944EDD" w14:textId="77777777" w:rsidTr="004E7D0F">
        <w:trPr>
          <w:trHeight w:val="255"/>
        </w:trPr>
        <w:tc>
          <w:tcPr>
            <w:tcW w:w="1818" w:type="dxa"/>
            <w:gridSpan w:val="2"/>
          </w:tcPr>
          <w:p w14:paraId="220A5BFA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9" w:type="dxa"/>
            <w:gridSpan w:val="2"/>
          </w:tcPr>
          <w:p w14:paraId="02775852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gridSpan w:val="2"/>
          </w:tcPr>
          <w:p w14:paraId="3783F4BE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23" w:type="dxa"/>
            <w:gridSpan w:val="3"/>
          </w:tcPr>
          <w:p w14:paraId="5C50E448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</w:tcPr>
          <w:p w14:paraId="26528509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gridSpan w:val="2"/>
          </w:tcPr>
          <w:p w14:paraId="46C66CCE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</w:tcPr>
          <w:p w14:paraId="45490010" w14:textId="77777777" w:rsidR="001D0E5C" w:rsidRPr="00916F69" w:rsidRDefault="001D0E5C" w:rsidP="005A3064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D0E5C" w14:paraId="15F4F7F8" w14:textId="77777777" w:rsidTr="004E7D0F">
        <w:trPr>
          <w:gridAfter w:val="2"/>
          <w:wAfter w:w="953" w:type="dxa"/>
          <w:trHeight w:val="5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24117" w14:textId="77777777" w:rsidR="001D0E5C" w:rsidRPr="00622308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Číslo položky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7C9CC" w14:textId="77777777" w:rsidR="001D0E5C" w:rsidRPr="00622308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58B07" w14:textId="77777777" w:rsidR="001D0E5C" w:rsidRPr="00622308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m.j.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34A8F" w14:textId="77777777" w:rsidR="001D0E5C" w:rsidRPr="00622308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počet m.j.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2092" w14:textId="77777777" w:rsidR="001D0E5C" w:rsidRDefault="001D0E5C" w:rsidP="008C273F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Cena za položku</w:t>
            </w:r>
          </w:p>
          <w:p w14:paraId="6DDE6BF6" w14:textId="77777777" w:rsidR="001D0E5C" w:rsidRPr="00622308" w:rsidRDefault="001D0E5C" w:rsidP="001D0E5C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 xml:space="preserve">(EUR </w:t>
            </w:r>
            <w:r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bez</w:t>
            </w: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09DED" w14:textId="77777777" w:rsidR="001D0E5C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Cena za položku</w:t>
            </w:r>
          </w:p>
          <w:p w14:paraId="2C1753C2" w14:textId="77777777" w:rsidR="001D0E5C" w:rsidRPr="00622308" w:rsidRDefault="001D0E5C" w:rsidP="00622308">
            <w:pPr>
              <w:jc w:val="center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 xml:space="preserve">(EUR </w:t>
            </w:r>
            <w:r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>s</w:t>
            </w:r>
            <w:r w:rsidRPr="00622308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eastAsia="sk-SK"/>
              </w:rPr>
              <w:t xml:space="preserve"> DPH)</w:t>
            </w:r>
          </w:p>
        </w:tc>
      </w:tr>
      <w:tr w:rsidR="004E7D0F" w14:paraId="6427351E" w14:textId="77777777" w:rsidTr="004E7D0F">
        <w:trPr>
          <w:gridAfter w:val="2"/>
          <w:wAfter w:w="953" w:type="dxa"/>
          <w:trHeight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9AB4D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caps/>
                <w:sz w:val="16"/>
                <w:szCs w:val="16"/>
              </w:rPr>
              <w:t>1.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D8A61" w14:textId="2131735F" w:rsidR="004E7D0F" w:rsidRPr="00FC550D" w:rsidRDefault="004E7D0F" w:rsidP="004E7D0F">
            <w:pPr>
              <w:rPr>
                <w:rFonts w:cs="Arial"/>
                <w:color w:val="000000"/>
                <w:sz w:val="22"/>
                <w:lang w:eastAsia="sk-SK"/>
              </w:rPr>
            </w:pPr>
            <w:r w:rsidRPr="00FC550D">
              <w:rPr>
                <w:rFonts w:cs="Arial"/>
                <w:sz w:val="22"/>
              </w:rPr>
              <w:t xml:space="preserve">Plastové okno IGLO 5 </w:t>
            </w:r>
            <w:bookmarkStart w:id="0" w:name="_GoBack"/>
            <w:bookmarkEnd w:id="0"/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28A2C" w14:textId="4ADAAFCE" w:rsidR="004E7D0F" w:rsidRPr="00FC550D" w:rsidRDefault="00FC550D" w:rsidP="004E7D0F">
            <w:pPr>
              <w:rPr>
                <w:rFonts w:cs="Arial"/>
                <w:caps/>
                <w:sz w:val="22"/>
              </w:rPr>
            </w:pPr>
            <w:r w:rsidRPr="00FC550D">
              <w:rPr>
                <w:rFonts w:cs="Arial"/>
                <w:sz w:val="22"/>
              </w:rPr>
              <w:t>ks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9924" w14:textId="20551480" w:rsidR="004E7D0F" w:rsidRPr="00FC550D" w:rsidRDefault="00FC550D" w:rsidP="004E7D0F">
            <w:pPr>
              <w:jc w:val="center"/>
              <w:rPr>
                <w:rFonts w:cs="Arial"/>
                <w:caps/>
                <w:sz w:val="22"/>
              </w:rPr>
            </w:pPr>
            <w:r w:rsidRPr="00FC550D">
              <w:rPr>
                <w:rFonts w:cs="Arial"/>
                <w:caps/>
                <w:sz w:val="22"/>
              </w:rPr>
              <w:t>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EEE25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C2C8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4E7D0F" w14:paraId="3B704EDB" w14:textId="77777777" w:rsidTr="004E7D0F">
        <w:trPr>
          <w:gridAfter w:val="2"/>
          <w:wAfter w:w="953" w:type="dxa"/>
          <w:trHeight w:val="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9E28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  <w:r w:rsidRPr="00622308">
              <w:rPr>
                <w:rFonts w:ascii="Calibri" w:hAnsi="Calibri" w:cs="Arial"/>
                <w:caps/>
                <w:sz w:val="16"/>
                <w:szCs w:val="16"/>
              </w:rPr>
              <w:t>2.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951B4" w14:textId="7EC9D0AD" w:rsidR="004E7D0F" w:rsidRPr="00FC550D" w:rsidRDefault="004E7D0F" w:rsidP="004E7D0F">
            <w:pPr>
              <w:rPr>
                <w:rFonts w:cs="Arial"/>
                <w:color w:val="000000"/>
                <w:sz w:val="22"/>
                <w:lang w:eastAsia="sk-SK"/>
              </w:rPr>
            </w:pPr>
            <w:r w:rsidRPr="00FC550D">
              <w:rPr>
                <w:rFonts w:cs="Arial"/>
                <w:sz w:val="22"/>
              </w:rPr>
              <w:t>Vnútorné parapety  (vnút.pvc parapet 350,250,450,300mm)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032D0" w14:textId="08AE5F73" w:rsidR="004E7D0F" w:rsidRPr="00FC550D" w:rsidRDefault="004E7D0F" w:rsidP="004E7D0F">
            <w:pPr>
              <w:rPr>
                <w:rFonts w:cs="Arial"/>
                <w:caps/>
                <w:sz w:val="22"/>
              </w:rPr>
            </w:pPr>
            <w:r w:rsidRPr="00FC550D">
              <w:rPr>
                <w:rFonts w:cs="Arial"/>
                <w:sz w:val="22"/>
              </w:rPr>
              <w:t>ks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A6041" w14:textId="2046AC66" w:rsidR="004E7D0F" w:rsidRPr="00FC550D" w:rsidRDefault="00FC550D" w:rsidP="004E7D0F">
            <w:pPr>
              <w:jc w:val="center"/>
              <w:rPr>
                <w:rFonts w:cs="Arial"/>
                <w:sz w:val="22"/>
              </w:rPr>
            </w:pPr>
            <w:r w:rsidRPr="00FC550D">
              <w:rPr>
                <w:rFonts w:cs="Arial"/>
                <w:sz w:val="22"/>
              </w:rPr>
              <w:t>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B7FD7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46054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4E7D0F" w14:paraId="347FC173" w14:textId="77777777" w:rsidTr="004E7D0F">
        <w:trPr>
          <w:gridAfter w:val="2"/>
          <w:wAfter w:w="953" w:type="dxa"/>
          <w:trHeight w:val="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E0751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caps/>
                <w:sz w:val="16"/>
                <w:szCs w:val="16"/>
              </w:rPr>
              <w:t>3.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B8D83" w14:textId="77D2EB28" w:rsidR="004E7D0F" w:rsidRPr="00FC550D" w:rsidRDefault="004E7D0F" w:rsidP="004E7D0F">
            <w:pPr>
              <w:rPr>
                <w:rFonts w:cs="Arial"/>
                <w:color w:val="000000"/>
                <w:sz w:val="22"/>
                <w:lang w:eastAsia="sk-SK"/>
              </w:rPr>
            </w:pPr>
            <w:r w:rsidRPr="00FC550D">
              <w:rPr>
                <w:rFonts w:cs="Arial"/>
                <w:sz w:val="22"/>
              </w:rPr>
              <w:t>Montážne práce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0A152" w14:textId="078ACD0D" w:rsidR="004E7D0F" w:rsidRPr="00FC550D" w:rsidRDefault="004E7D0F" w:rsidP="004E7D0F">
            <w:pPr>
              <w:rPr>
                <w:rFonts w:cs="Arial"/>
                <w:caps/>
                <w:sz w:val="22"/>
              </w:rPr>
            </w:pPr>
            <w:r w:rsidRPr="00FC550D">
              <w:rPr>
                <w:rFonts w:cs="Arial"/>
                <w:sz w:val="22"/>
              </w:rPr>
              <w:t>celkom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9B29D" w14:textId="77777777" w:rsidR="004E7D0F" w:rsidRPr="00FC550D" w:rsidRDefault="004E7D0F" w:rsidP="004E7D0F">
            <w:pPr>
              <w:jc w:val="center"/>
              <w:rPr>
                <w:rFonts w:cs="Arial"/>
                <w:sz w:val="22"/>
              </w:rPr>
            </w:pPr>
            <w:r w:rsidRPr="00FC550D">
              <w:rPr>
                <w:rFonts w:cs="Arial"/>
                <w:caps/>
                <w:sz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5F332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FADEA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4E7D0F" w14:paraId="616597BE" w14:textId="77777777" w:rsidTr="004E7D0F">
        <w:trPr>
          <w:gridAfter w:val="2"/>
          <w:wAfter w:w="953" w:type="dxa"/>
          <w:trHeight w:val="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31A5" w14:textId="77777777" w:rsidR="004E7D0F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caps/>
                <w:sz w:val="16"/>
                <w:szCs w:val="16"/>
              </w:rPr>
              <w:t>4.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64AC0" w14:textId="6394EA5A" w:rsidR="004E7D0F" w:rsidRPr="00FC550D" w:rsidRDefault="004E7D0F" w:rsidP="004E7D0F">
            <w:pPr>
              <w:rPr>
                <w:rFonts w:cs="Arial"/>
                <w:color w:val="000000"/>
                <w:sz w:val="22"/>
                <w:lang w:eastAsia="sk-SK"/>
              </w:rPr>
            </w:pPr>
            <w:r w:rsidRPr="00FC550D">
              <w:rPr>
                <w:rFonts w:cs="Arial"/>
                <w:sz w:val="22"/>
              </w:rPr>
              <w:t>Podružný materiál ( nevyhnutný na realizáciu zákazky)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9059" w14:textId="6B1C1C03" w:rsidR="004E7D0F" w:rsidRPr="00FC550D" w:rsidRDefault="004E7D0F" w:rsidP="004E7D0F">
            <w:pPr>
              <w:rPr>
                <w:rFonts w:cs="Arial"/>
                <w:caps/>
                <w:sz w:val="22"/>
              </w:rPr>
            </w:pPr>
            <w:r w:rsidRPr="00FC550D">
              <w:rPr>
                <w:rFonts w:cs="Arial"/>
                <w:sz w:val="22"/>
              </w:rPr>
              <w:t>celkom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960D" w14:textId="77777777" w:rsidR="004E7D0F" w:rsidRPr="00FC550D" w:rsidRDefault="004E7D0F" w:rsidP="004E7D0F">
            <w:pPr>
              <w:jc w:val="center"/>
              <w:rPr>
                <w:rFonts w:cs="Arial"/>
                <w:sz w:val="22"/>
              </w:rPr>
            </w:pPr>
            <w:r w:rsidRPr="00FC550D">
              <w:rPr>
                <w:rFonts w:cs="Arial"/>
                <w:caps/>
                <w:sz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43E4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2737E" w14:textId="77777777" w:rsidR="004E7D0F" w:rsidRPr="00622308" w:rsidRDefault="004E7D0F" w:rsidP="004E7D0F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1D0E5C" w14:paraId="49CA0128" w14:textId="77777777" w:rsidTr="004E7D0F">
        <w:trPr>
          <w:gridAfter w:val="2"/>
          <w:wAfter w:w="953" w:type="dxa"/>
          <w:trHeight w:val="255"/>
        </w:trPr>
        <w:tc>
          <w:tcPr>
            <w:tcW w:w="7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5367A" w14:textId="77777777" w:rsidR="001D0E5C" w:rsidRDefault="001D0E5C" w:rsidP="00D06E02">
            <w:pPr>
              <w:jc w:val="right"/>
              <w:rPr>
                <w:rFonts w:ascii="Calibri" w:hAnsi="Calibri" w:cs="Arial"/>
                <w:caps/>
                <w:sz w:val="16"/>
                <w:szCs w:val="16"/>
              </w:rPr>
            </w:pPr>
          </w:p>
          <w:p w14:paraId="5C17BEF6" w14:textId="77777777" w:rsidR="001D0E5C" w:rsidRDefault="001D0E5C" w:rsidP="00D06E02">
            <w:pPr>
              <w:jc w:val="right"/>
              <w:rPr>
                <w:rFonts w:ascii="Calibri" w:hAnsi="Calibri" w:cs="Arial"/>
                <w:caps/>
                <w:sz w:val="16"/>
                <w:szCs w:val="16"/>
              </w:rPr>
            </w:pPr>
          </w:p>
          <w:p w14:paraId="1605B8A3" w14:textId="77777777" w:rsidR="001D0E5C" w:rsidRPr="001D0E5C" w:rsidRDefault="001D0E5C" w:rsidP="001D0E5C">
            <w:pPr>
              <w:jc w:val="right"/>
              <w:rPr>
                <w:rFonts w:ascii="Calibri" w:hAnsi="Calibri" w:cs="Arial"/>
                <w:b/>
                <w:caps/>
                <w:color w:val="FF0000"/>
              </w:rPr>
            </w:pPr>
            <w:r w:rsidRPr="001D0E5C">
              <w:rPr>
                <w:rFonts w:ascii="Calibri" w:hAnsi="Calibri" w:cs="Arial"/>
                <w:b/>
                <w:caps/>
                <w:color w:val="FF0000"/>
              </w:rPr>
              <w:t>CELKOVÁ Cena ( eur s dph)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913D0" w14:textId="77777777" w:rsidR="001D0E5C" w:rsidRPr="00622308" w:rsidRDefault="001D0E5C" w:rsidP="00622308">
            <w:pPr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</w:tbl>
    <w:p w14:paraId="659B3944" w14:textId="77777777" w:rsidR="00E27F3E" w:rsidRDefault="00E27F3E" w:rsidP="00A2149C">
      <w:pPr>
        <w:rPr>
          <w:rFonts w:ascii="Calibri" w:hAnsi="Calibri"/>
          <w:b/>
        </w:rPr>
      </w:pPr>
    </w:p>
    <w:p w14:paraId="0EF0C876" w14:textId="77777777" w:rsidR="00C40D85" w:rsidRDefault="00C40D85" w:rsidP="001D5B9A">
      <w:pPr>
        <w:rPr>
          <w:rFonts w:ascii="Calibri" w:hAnsi="Calibri"/>
          <w:b/>
        </w:rPr>
      </w:pPr>
    </w:p>
    <w:p w14:paraId="464719C7" w14:textId="77777777" w:rsidR="003F1C1E" w:rsidRPr="00916F69" w:rsidRDefault="003F1C1E" w:rsidP="001D5B9A">
      <w:pPr>
        <w:rPr>
          <w:rFonts w:ascii="Calibri" w:hAnsi="Calibri"/>
          <w:b/>
        </w:rPr>
      </w:pPr>
    </w:p>
    <w:p w14:paraId="30B4C900" w14:textId="77777777" w:rsidR="00E27F3E" w:rsidRPr="00916F69" w:rsidRDefault="00E27F3E" w:rsidP="00133B8B">
      <w:pPr>
        <w:rPr>
          <w:rFonts w:ascii="Calibri" w:hAnsi="Calibri"/>
          <w:b/>
          <w:sz w:val="16"/>
          <w:lang w:val="cs-CZ"/>
        </w:rPr>
      </w:pPr>
    </w:p>
    <w:p w14:paraId="228FD972" w14:textId="77777777" w:rsidR="00E27F3E" w:rsidRPr="002C4153" w:rsidRDefault="00E27F3E" w:rsidP="00133B8B">
      <w:pPr>
        <w:pStyle w:val="Zkladntext"/>
        <w:tabs>
          <w:tab w:val="left" w:pos="5423"/>
        </w:tabs>
        <w:rPr>
          <w:rFonts w:ascii="Times New Roman" w:hAnsi="Times New Roman"/>
          <w:color w:val="000000"/>
          <w:szCs w:val="22"/>
        </w:rPr>
      </w:pPr>
      <w:r w:rsidRPr="002C4153">
        <w:rPr>
          <w:rFonts w:ascii="Times New Roman" w:hAnsi="Times New Roman"/>
          <w:color w:val="000000"/>
          <w:szCs w:val="22"/>
        </w:rPr>
        <w:t>V ............................. dňa ................ 201</w:t>
      </w:r>
      <w:r w:rsidR="00E2593C">
        <w:rPr>
          <w:rFonts w:ascii="Times New Roman" w:hAnsi="Times New Roman"/>
          <w:color w:val="000000"/>
          <w:szCs w:val="22"/>
        </w:rPr>
        <w:t>7</w:t>
      </w:r>
    </w:p>
    <w:p w14:paraId="0395B918" w14:textId="77777777" w:rsidR="00E27F3E" w:rsidRPr="002C4153" w:rsidRDefault="00E27F3E" w:rsidP="00133B8B">
      <w:pPr>
        <w:pStyle w:val="Zkladntext"/>
        <w:tabs>
          <w:tab w:val="left" w:pos="5423"/>
        </w:tabs>
        <w:rPr>
          <w:rFonts w:ascii="Times New Roman" w:hAnsi="Times New Roman"/>
          <w:color w:val="000000"/>
          <w:szCs w:val="22"/>
        </w:rPr>
      </w:pPr>
      <w:r w:rsidRPr="002C4153">
        <w:rPr>
          <w:rFonts w:ascii="Times New Roman" w:hAnsi="Times New Roman"/>
          <w:color w:val="000000"/>
          <w:szCs w:val="22"/>
        </w:rPr>
        <w:tab/>
        <w:t>..............................................................</w:t>
      </w:r>
    </w:p>
    <w:p w14:paraId="21EA768F" w14:textId="77777777" w:rsidR="00E27F3E" w:rsidRPr="002C4153" w:rsidRDefault="00E27F3E" w:rsidP="00133B8B">
      <w:pPr>
        <w:pStyle w:val="Zkladntext"/>
        <w:tabs>
          <w:tab w:val="left" w:pos="5423"/>
        </w:tabs>
        <w:rPr>
          <w:rFonts w:ascii="Times New Roman" w:hAnsi="Times New Roman"/>
          <w:color w:val="000000"/>
          <w:szCs w:val="22"/>
        </w:rPr>
      </w:pPr>
      <w:r w:rsidRPr="002C4153">
        <w:rPr>
          <w:rFonts w:ascii="Times New Roman" w:hAnsi="Times New Roman"/>
          <w:color w:val="000000"/>
          <w:szCs w:val="22"/>
        </w:rPr>
        <w:tab/>
        <w:t>podpis štatutárneho zástupcu uchádzača</w:t>
      </w:r>
    </w:p>
    <w:p w14:paraId="3AD2FF33" w14:textId="77777777" w:rsidR="00E27F3E" w:rsidRPr="002C4153" w:rsidRDefault="00E27F3E" w:rsidP="00133B8B">
      <w:pPr>
        <w:pStyle w:val="Zkladntext"/>
        <w:rPr>
          <w:rFonts w:ascii="Times New Roman" w:hAnsi="Times New Roman"/>
          <w:color w:val="000000"/>
          <w:sz w:val="19"/>
          <w:szCs w:val="19"/>
        </w:rPr>
      </w:pPr>
    </w:p>
    <w:p w14:paraId="349254C9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6CCB701E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53992B94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3629B032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7859496C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1462BD95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2B0FAEA8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13AC3F59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5206E46A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6D75A15A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54BBFAA5" w14:textId="77777777" w:rsidR="00733432" w:rsidRDefault="00733432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4A8B7D02" w14:textId="77777777" w:rsidR="00C40D85" w:rsidRDefault="00C40D85" w:rsidP="00133B8B">
      <w:pPr>
        <w:pStyle w:val="Zkladntext"/>
        <w:rPr>
          <w:rFonts w:ascii="Times New Roman" w:hAnsi="Times New Roman"/>
          <w:color w:val="000000"/>
          <w:sz w:val="20"/>
        </w:rPr>
      </w:pPr>
    </w:p>
    <w:p w14:paraId="6447933C" w14:textId="39457EF3" w:rsidR="003256EE" w:rsidRDefault="003256EE">
      <w:pPr>
        <w:rPr>
          <w:rFonts w:ascii="Calibri" w:hAnsi="Calibri"/>
          <w:b/>
          <w:color w:val="000000"/>
          <w:sz w:val="20"/>
          <w:szCs w:val="20"/>
          <w:lang w:eastAsia="sk-SK"/>
        </w:rPr>
      </w:pPr>
    </w:p>
    <w:p w14:paraId="06B4A54F" w14:textId="77777777" w:rsidR="00E27F3E" w:rsidRPr="00417123" w:rsidRDefault="00E27F3E" w:rsidP="002E3737">
      <w:pPr>
        <w:rPr>
          <w:rFonts w:ascii="Times New Roman" w:hAnsi="Times New Roman"/>
        </w:rPr>
      </w:pPr>
    </w:p>
    <w:sectPr w:rsidR="00E27F3E" w:rsidRPr="00417123" w:rsidSect="00C057C6">
      <w:footerReference w:type="default" r:id="rId8"/>
      <w:pgSz w:w="11906" w:h="16838" w:code="9"/>
      <w:pgMar w:top="1418" w:right="873" w:bottom="539" w:left="1247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042C" w14:textId="77777777" w:rsidR="004E7D0F" w:rsidRDefault="004E7D0F">
      <w:r>
        <w:separator/>
      </w:r>
    </w:p>
  </w:endnote>
  <w:endnote w:type="continuationSeparator" w:id="0">
    <w:p w14:paraId="5E9FD349" w14:textId="77777777" w:rsidR="004E7D0F" w:rsidRDefault="004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CYR">
    <w:altName w:val="Times New Roman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3515" w14:textId="43A20278" w:rsidR="004E7D0F" w:rsidRDefault="004E7D0F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541B">
      <w:rPr>
        <w:rStyle w:val="slostrany"/>
        <w:noProof/>
      </w:rPr>
      <w:t>2</w:t>
    </w:r>
    <w:r>
      <w:rPr>
        <w:rStyle w:val="slostrany"/>
      </w:rPr>
      <w:fldChar w:fldCharType="end"/>
    </w:r>
  </w:p>
  <w:p w14:paraId="63F24809" w14:textId="77777777" w:rsidR="004E7D0F" w:rsidRPr="00DD101A" w:rsidRDefault="004E7D0F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71C5" w14:textId="77777777" w:rsidR="004E7D0F" w:rsidRDefault="004E7D0F">
      <w:r>
        <w:separator/>
      </w:r>
    </w:p>
  </w:footnote>
  <w:footnote w:type="continuationSeparator" w:id="0">
    <w:p w14:paraId="72565E13" w14:textId="77777777" w:rsidR="004E7D0F" w:rsidRDefault="004E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5665A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96A4B0C6"/>
    <w:name w:val="WW8Num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5"/>
    <w:multiLevelType w:val="multilevel"/>
    <w:tmpl w:val="70F83F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E66994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0000007"/>
    <w:multiLevelType w:val="multilevel"/>
    <w:tmpl w:val="6CE2B7B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1C2B5B6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2FB0C8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84CC1750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25"/>
    <w:lvl w:ilvl="0">
      <w:start w:val="5"/>
      <w:numFmt w:val="decimal"/>
      <w:lvlText w:val="%1.5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5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5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5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5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5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C3D8E5FA"/>
    <w:name w:val="WW8Num15"/>
    <w:lvl w:ilvl="0">
      <w:start w:val="4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hint="default"/>
      </w:rPr>
    </w:lvl>
    <w:lvl w:ilvl="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hint="default"/>
      </w:rPr>
    </w:lvl>
  </w:abstractNum>
  <w:abstractNum w:abstractNumId="11" w15:restartNumberingAfterBreak="0">
    <w:nsid w:val="00000010"/>
    <w:multiLevelType w:val="multilevel"/>
    <w:tmpl w:val="28A46AA6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851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 %1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A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00000A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14" w15:restartNumberingAfterBreak="0">
    <w:nsid w:val="00000013"/>
    <w:multiLevelType w:val="multilevel"/>
    <w:tmpl w:val="BDEA418C"/>
    <w:name w:val="WW8Num19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3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36"/>
    <w:lvl w:ilvl="0">
      <w:start w:val="5"/>
      <w:numFmt w:val="decimal"/>
      <w:lvlText w:val="%1.12"/>
      <w:lvlJc w:val="left"/>
      <w:pPr>
        <w:tabs>
          <w:tab w:val="num" w:pos="720"/>
        </w:tabs>
        <w:ind w:left="720" w:hanging="360"/>
      </w:pPr>
      <w:rPr>
        <w:rFonts w:ascii="Liberation Serif" w:hAnsi="Liberation Serif" w:cs="Calibri"/>
        <w:sz w:val="24"/>
        <w:szCs w:val="24"/>
      </w:rPr>
    </w:lvl>
    <w:lvl w:ilvl="1">
      <w:start w:val="5"/>
      <w:numFmt w:val="decimal"/>
      <w:lvlText w:val="%2.1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1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1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1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12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12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12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12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6548F8C"/>
    <w:name w:val="WW8Num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000000B5"/>
    <w:multiLevelType w:val="singleLevel"/>
    <w:tmpl w:val="000000B5"/>
    <w:name w:val="WW8Num182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B01DE2"/>
    <w:multiLevelType w:val="hybridMultilevel"/>
    <w:tmpl w:val="E6922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E9191C"/>
    <w:multiLevelType w:val="multilevel"/>
    <w:tmpl w:val="72CA368A"/>
    <w:lvl w:ilvl="0">
      <w:start w:val="1"/>
      <w:numFmt w:val="decimal"/>
      <w:pStyle w:val="Nadpis1"/>
      <w:lvlText w:val="%1"/>
      <w:lvlJc w:val="left"/>
      <w:pPr>
        <w:ind w:left="806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01610AB3"/>
    <w:multiLevelType w:val="hybridMultilevel"/>
    <w:tmpl w:val="8B0CD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5234C"/>
    <w:multiLevelType w:val="multilevel"/>
    <w:tmpl w:val="00000003"/>
    <w:name w:val="WW8Num3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24" w15:restartNumberingAfterBreak="0">
    <w:nsid w:val="0BE57567"/>
    <w:multiLevelType w:val="hybridMultilevel"/>
    <w:tmpl w:val="6F3CC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07E0E"/>
    <w:multiLevelType w:val="hybridMultilevel"/>
    <w:tmpl w:val="7C0C55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B96983"/>
    <w:multiLevelType w:val="hybridMultilevel"/>
    <w:tmpl w:val="CC9ADA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107CF"/>
    <w:multiLevelType w:val="hybridMultilevel"/>
    <w:tmpl w:val="ADE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50262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F361D9"/>
    <w:multiLevelType w:val="multilevel"/>
    <w:tmpl w:val="00000003"/>
    <w:name w:val="WW8Num3222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29" w15:restartNumberingAfterBreak="0">
    <w:nsid w:val="15A76C5E"/>
    <w:multiLevelType w:val="hybridMultilevel"/>
    <w:tmpl w:val="25E05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BF6E2B"/>
    <w:multiLevelType w:val="hybridMultilevel"/>
    <w:tmpl w:val="D2520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202A1"/>
    <w:multiLevelType w:val="hybridMultilevel"/>
    <w:tmpl w:val="8BEA0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F03"/>
    <w:multiLevelType w:val="multilevel"/>
    <w:tmpl w:val="00000003"/>
    <w:name w:val="WW8Num322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3" w15:restartNumberingAfterBreak="0">
    <w:nsid w:val="1B7A52AF"/>
    <w:multiLevelType w:val="hybridMultilevel"/>
    <w:tmpl w:val="FF32E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20C74"/>
    <w:multiLevelType w:val="hybridMultilevel"/>
    <w:tmpl w:val="75C6C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67653"/>
    <w:multiLevelType w:val="hybridMultilevel"/>
    <w:tmpl w:val="0FA6B5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F8203F"/>
    <w:multiLevelType w:val="hybridMultilevel"/>
    <w:tmpl w:val="8ACC4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683ACD"/>
    <w:multiLevelType w:val="hybridMultilevel"/>
    <w:tmpl w:val="8E664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37E7F"/>
    <w:multiLevelType w:val="multilevel"/>
    <w:tmpl w:val="244AB866"/>
    <w:lvl w:ilvl="0">
      <w:start w:val="3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6691B4A"/>
    <w:multiLevelType w:val="hybridMultilevel"/>
    <w:tmpl w:val="02CCA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935CED"/>
    <w:multiLevelType w:val="multilevel"/>
    <w:tmpl w:val="47144F24"/>
    <w:name w:val="WW8Num1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</w:abstractNum>
  <w:abstractNum w:abstractNumId="41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3C0B2903"/>
    <w:multiLevelType w:val="hybridMultilevel"/>
    <w:tmpl w:val="953EE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717F33"/>
    <w:multiLevelType w:val="hybridMultilevel"/>
    <w:tmpl w:val="25883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FE6C8F"/>
    <w:multiLevelType w:val="hybridMultilevel"/>
    <w:tmpl w:val="3EB61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69457F"/>
    <w:multiLevelType w:val="hybridMultilevel"/>
    <w:tmpl w:val="63B46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B4758"/>
    <w:multiLevelType w:val="multilevel"/>
    <w:tmpl w:val="E9AAE1B6"/>
    <w:name w:val="WW8Num102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</w:abstractNum>
  <w:abstractNum w:abstractNumId="47" w15:restartNumberingAfterBreak="0">
    <w:nsid w:val="45CE24C4"/>
    <w:multiLevelType w:val="hybridMultilevel"/>
    <w:tmpl w:val="8CE6F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75C94"/>
    <w:multiLevelType w:val="hybridMultilevel"/>
    <w:tmpl w:val="E18E9C74"/>
    <w:lvl w:ilvl="0" w:tplc="0D502A44">
      <w:start w:val="4"/>
      <w:numFmt w:val="bullet"/>
      <w:lvlText w:val="-"/>
      <w:lvlJc w:val="left"/>
      <w:pPr>
        <w:ind w:left="1695" w:hanging="360"/>
      </w:pPr>
      <w:rPr>
        <w:rFonts w:ascii="Calibri" w:eastAsia="Arial Unicode MS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9" w15:restartNumberingAfterBreak="0">
    <w:nsid w:val="52125305"/>
    <w:multiLevelType w:val="multilevel"/>
    <w:tmpl w:val="00000003"/>
    <w:name w:val="WW8Num32222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50" w15:restartNumberingAfterBreak="0">
    <w:nsid w:val="52804DF6"/>
    <w:multiLevelType w:val="hybridMultilevel"/>
    <w:tmpl w:val="B2108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8015D2"/>
    <w:multiLevelType w:val="hybridMultilevel"/>
    <w:tmpl w:val="248E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F026E"/>
    <w:multiLevelType w:val="multilevel"/>
    <w:tmpl w:val="DCBCDD00"/>
    <w:name w:val="WW8Num1822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5CEC090C"/>
    <w:multiLevelType w:val="multilevel"/>
    <w:tmpl w:val="D040A9AC"/>
    <w:name w:val="WW8Num152"/>
    <w:lvl w:ilvl="0">
      <w:start w:val="4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hint="default"/>
      </w:rPr>
    </w:lvl>
    <w:lvl w:ilvl="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hint="default"/>
      </w:rPr>
    </w:lvl>
  </w:abstractNum>
  <w:abstractNum w:abstractNumId="54" w15:restartNumberingAfterBreak="0">
    <w:nsid w:val="5F4B0DC7"/>
    <w:multiLevelType w:val="hybridMultilevel"/>
    <w:tmpl w:val="F4DAF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C70330"/>
    <w:multiLevelType w:val="hybridMultilevel"/>
    <w:tmpl w:val="0A920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7348E1"/>
    <w:multiLevelType w:val="hybridMultilevel"/>
    <w:tmpl w:val="EDDEF990"/>
    <w:lvl w:ilvl="0" w:tplc="AF6C4E8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33753"/>
    <w:multiLevelType w:val="multilevel"/>
    <w:tmpl w:val="00000003"/>
    <w:name w:val="WW8Num32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58" w15:restartNumberingAfterBreak="0">
    <w:nsid w:val="691B6C6A"/>
    <w:multiLevelType w:val="multilevel"/>
    <w:tmpl w:val="00000003"/>
    <w:name w:val="WW8Num3222222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59" w15:restartNumberingAfterBreak="0">
    <w:nsid w:val="6B7D79EE"/>
    <w:multiLevelType w:val="hybridMultilevel"/>
    <w:tmpl w:val="D0B68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3415E"/>
    <w:multiLevelType w:val="hybridMultilevel"/>
    <w:tmpl w:val="F4ECB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37804"/>
    <w:multiLevelType w:val="multilevel"/>
    <w:tmpl w:val="8DE0514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54D6B25"/>
    <w:multiLevelType w:val="hybridMultilevel"/>
    <w:tmpl w:val="59544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0F44C9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7D8E0F2D"/>
    <w:multiLevelType w:val="hybridMultilevel"/>
    <w:tmpl w:val="ABD82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4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3"/>
  </w:num>
  <w:num w:numId="7">
    <w:abstractNumId w:val="34"/>
  </w:num>
  <w:num w:numId="8">
    <w:abstractNumId w:val="62"/>
  </w:num>
  <w:num w:numId="9">
    <w:abstractNumId w:val="51"/>
  </w:num>
  <w:num w:numId="10">
    <w:abstractNumId w:val="31"/>
  </w:num>
  <w:num w:numId="11">
    <w:abstractNumId w:val="26"/>
  </w:num>
  <w:num w:numId="12">
    <w:abstractNumId w:val="55"/>
  </w:num>
  <w:num w:numId="13">
    <w:abstractNumId w:val="24"/>
  </w:num>
  <w:num w:numId="14">
    <w:abstractNumId w:val="25"/>
  </w:num>
  <w:num w:numId="15">
    <w:abstractNumId w:val="47"/>
  </w:num>
  <w:num w:numId="16">
    <w:abstractNumId w:val="59"/>
  </w:num>
  <w:num w:numId="17">
    <w:abstractNumId w:val="45"/>
  </w:num>
  <w:num w:numId="18">
    <w:abstractNumId w:val="60"/>
  </w:num>
  <w:num w:numId="19">
    <w:abstractNumId w:val="56"/>
  </w:num>
  <w:num w:numId="20">
    <w:abstractNumId w:val="36"/>
  </w:num>
  <w:num w:numId="21">
    <w:abstractNumId w:val="37"/>
  </w:num>
  <w:num w:numId="22">
    <w:abstractNumId w:val="20"/>
  </w:num>
  <w:num w:numId="23">
    <w:abstractNumId w:val="54"/>
  </w:num>
  <w:num w:numId="24">
    <w:abstractNumId w:val="35"/>
  </w:num>
  <w:num w:numId="25">
    <w:abstractNumId w:val="30"/>
  </w:num>
  <w:num w:numId="26">
    <w:abstractNumId w:val="42"/>
  </w:num>
  <w:num w:numId="27">
    <w:abstractNumId w:val="33"/>
  </w:num>
  <w:num w:numId="28">
    <w:abstractNumId w:val="44"/>
  </w:num>
  <w:num w:numId="29">
    <w:abstractNumId w:val="22"/>
  </w:num>
  <w:num w:numId="30">
    <w:abstractNumId w:val="39"/>
  </w:num>
  <w:num w:numId="31">
    <w:abstractNumId w:val="27"/>
  </w:num>
  <w:num w:numId="32">
    <w:abstractNumId w:val="50"/>
  </w:num>
  <w:num w:numId="33">
    <w:abstractNumId w:val="29"/>
  </w:num>
  <w:num w:numId="34">
    <w:abstractNumId w:val="6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defaultTabStop w:val="709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4E"/>
    <w:rsid w:val="000009C8"/>
    <w:rsid w:val="00000AC4"/>
    <w:rsid w:val="00000E7D"/>
    <w:rsid w:val="00000EDE"/>
    <w:rsid w:val="000015F6"/>
    <w:rsid w:val="00001BB8"/>
    <w:rsid w:val="00002800"/>
    <w:rsid w:val="00002FA7"/>
    <w:rsid w:val="00011A1E"/>
    <w:rsid w:val="00012537"/>
    <w:rsid w:val="000149E1"/>
    <w:rsid w:val="000150A4"/>
    <w:rsid w:val="0002072A"/>
    <w:rsid w:val="0002153E"/>
    <w:rsid w:val="000220B8"/>
    <w:rsid w:val="0002210B"/>
    <w:rsid w:val="00022EFC"/>
    <w:rsid w:val="00023E1C"/>
    <w:rsid w:val="000245C2"/>
    <w:rsid w:val="0002500A"/>
    <w:rsid w:val="0002572F"/>
    <w:rsid w:val="00025FDF"/>
    <w:rsid w:val="000316A6"/>
    <w:rsid w:val="00032381"/>
    <w:rsid w:val="000327F4"/>
    <w:rsid w:val="00032DD5"/>
    <w:rsid w:val="00033417"/>
    <w:rsid w:val="00035057"/>
    <w:rsid w:val="00035CE4"/>
    <w:rsid w:val="000374EA"/>
    <w:rsid w:val="00040BF1"/>
    <w:rsid w:val="00040CA8"/>
    <w:rsid w:val="0004281F"/>
    <w:rsid w:val="000428B9"/>
    <w:rsid w:val="0004669B"/>
    <w:rsid w:val="00047A11"/>
    <w:rsid w:val="0005183B"/>
    <w:rsid w:val="00052491"/>
    <w:rsid w:val="00053A93"/>
    <w:rsid w:val="0005506A"/>
    <w:rsid w:val="00055AFA"/>
    <w:rsid w:val="0005666E"/>
    <w:rsid w:val="00056A5A"/>
    <w:rsid w:val="00061C7A"/>
    <w:rsid w:val="00062A14"/>
    <w:rsid w:val="000630FC"/>
    <w:rsid w:val="000632DA"/>
    <w:rsid w:val="00064218"/>
    <w:rsid w:val="0006441B"/>
    <w:rsid w:val="000648F0"/>
    <w:rsid w:val="00065E16"/>
    <w:rsid w:val="00065E38"/>
    <w:rsid w:val="00066740"/>
    <w:rsid w:val="00067A6D"/>
    <w:rsid w:val="00067BE4"/>
    <w:rsid w:val="00071C60"/>
    <w:rsid w:val="00071EC4"/>
    <w:rsid w:val="00072764"/>
    <w:rsid w:val="000729B5"/>
    <w:rsid w:val="0007341B"/>
    <w:rsid w:val="00074572"/>
    <w:rsid w:val="00074B2D"/>
    <w:rsid w:val="000755F2"/>
    <w:rsid w:val="0007604D"/>
    <w:rsid w:val="0007781B"/>
    <w:rsid w:val="000779C6"/>
    <w:rsid w:val="00077D19"/>
    <w:rsid w:val="00080E98"/>
    <w:rsid w:val="00081419"/>
    <w:rsid w:val="00083028"/>
    <w:rsid w:val="00083034"/>
    <w:rsid w:val="00083983"/>
    <w:rsid w:val="000858B8"/>
    <w:rsid w:val="00085C6D"/>
    <w:rsid w:val="00086649"/>
    <w:rsid w:val="00086D3E"/>
    <w:rsid w:val="00087825"/>
    <w:rsid w:val="00087939"/>
    <w:rsid w:val="000903BE"/>
    <w:rsid w:val="00090437"/>
    <w:rsid w:val="00090CC2"/>
    <w:rsid w:val="000918DF"/>
    <w:rsid w:val="00091B64"/>
    <w:rsid w:val="000928AB"/>
    <w:rsid w:val="00092C35"/>
    <w:rsid w:val="00093541"/>
    <w:rsid w:val="00094C87"/>
    <w:rsid w:val="00095036"/>
    <w:rsid w:val="00095F1B"/>
    <w:rsid w:val="00096B1A"/>
    <w:rsid w:val="000A0A8E"/>
    <w:rsid w:val="000A2C6E"/>
    <w:rsid w:val="000A3C6D"/>
    <w:rsid w:val="000A4A1D"/>
    <w:rsid w:val="000A4C12"/>
    <w:rsid w:val="000A5A91"/>
    <w:rsid w:val="000B0F71"/>
    <w:rsid w:val="000B213D"/>
    <w:rsid w:val="000B24AB"/>
    <w:rsid w:val="000B2CD0"/>
    <w:rsid w:val="000B3C00"/>
    <w:rsid w:val="000B3CEF"/>
    <w:rsid w:val="000B3DA1"/>
    <w:rsid w:val="000B48C2"/>
    <w:rsid w:val="000B4C5B"/>
    <w:rsid w:val="000B4EAA"/>
    <w:rsid w:val="000B4FD5"/>
    <w:rsid w:val="000B515C"/>
    <w:rsid w:val="000B5524"/>
    <w:rsid w:val="000B576B"/>
    <w:rsid w:val="000B5E63"/>
    <w:rsid w:val="000B7AA5"/>
    <w:rsid w:val="000C27F0"/>
    <w:rsid w:val="000C3C18"/>
    <w:rsid w:val="000C74FA"/>
    <w:rsid w:val="000C7F26"/>
    <w:rsid w:val="000D0969"/>
    <w:rsid w:val="000D0C9E"/>
    <w:rsid w:val="000D0E34"/>
    <w:rsid w:val="000D1A55"/>
    <w:rsid w:val="000D1F2D"/>
    <w:rsid w:val="000D2F44"/>
    <w:rsid w:val="000D3FFA"/>
    <w:rsid w:val="000D43B6"/>
    <w:rsid w:val="000D4920"/>
    <w:rsid w:val="000D50A5"/>
    <w:rsid w:val="000D5BF9"/>
    <w:rsid w:val="000D707B"/>
    <w:rsid w:val="000D7144"/>
    <w:rsid w:val="000D7B02"/>
    <w:rsid w:val="000E03EB"/>
    <w:rsid w:val="000E0AF4"/>
    <w:rsid w:val="000E19AD"/>
    <w:rsid w:val="000E2CBD"/>
    <w:rsid w:val="000E4992"/>
    <w:rsid w:val="000E4EF1"/>
    <w:rsid w:val="000E65D6"/>
    <w:rsid w:val="000E7E31"/>
    <w:rsid w:val="000F049E"/>
    <w:rsid w:val="000F061A"/>
    <w:rsid w:val="000F0AF0"/>
    <w:rsid w:val="000F0CB1"/>
    <w:rsid w:val="000F0FB0"/>
    <w:rsid w:val="000F1E27"/>
    <w:rsid w:val="000F211A"/>
    <w:rsid w:val="000F3673"/>
    <w:rsid w:val="000F46E7"/>
    <w:rsid w:val="000F4710"/>
    <w:rsid w:val="000F48F8"/>
    <w:rsid w:val="000F6C3C"/>
    <w:rsid w:val="000F6F3D"/>
    <w:rsid w:val="000F72E1"/>
    <w:rsid w:val="000F7693"/>
    <w:rsid w:val="000F7EAE"/>
    <w:rsid w:val="000F7FE8"/>
    <w:rsid w:val="00101269"/>
    <w:rsid w:val="00102DD6"/>
    <w:rsid w:val="00103E52"/>
    <w:rsid w:val="00104FAF"/>
    <w:rsid w:val="00105F0D"/>
    <w:rsid w:val="00106213"/>
    <w:rsid w:val="00106AB5"/>
    <w:rsid w:val="00106D0E"/>
    <w:rsid w:val="00107F8B"/>
    <w:rsid w:val="00110BE8"/>
    <w:rsid w:val="00111656"/>
    <w:rsid w:val="0011239C"/>
    <w:rsid w:val="0011272B"/>
    <w:rsid w:val="0011304D"/>
    <w:rsid w:val="001132C2"/>
    <w:rsid w:val="001133B0"/>
    <w:rsid w:val="0011383F"/>
    <w:rsid w:val="00113DB7"/>
    <w:rsid w:val="0011408B"/>
    <w:rsid w:val="00115CE0"/>
    <w:rsid w:val="001161CA"/>
    <w:rsid w:val="00116E0F"/>
    <w:rsid w:val="00117AE8"/>
    <w:rsid w:val="00120890"/>
    <w:rsid w:val="001210E3"/>
    <w:rsid w:val="00121D5C"/>
    <w:rsid w:val="00121E39"/>
    <w:rsid w:val="00123254"/>
    <w:rsid w:val="001234B4"/>
    <w:rsid w:val="00124778"/>
    <w:rsid w:val="00124AD5"/>
    <w:rsid w:val="00125063"/>
    <w:rsid w:val="001256A7"/>
    <w:rsid w:val="00125B41"/>
    <w:rsid w:val="00126D6E"/>
    <w:rsid w:val="00132127"/>
    <w:rsid w:val="00132738"/>
    <w:rsid w:val="001335ED"/>
    <w:rsid w:val="00133B8B"/>
    <w:rsid w:val="00133C30"/>
    <w:rsid w:val="00133FCC"/>
    <w:rsid w:val="00134FC8"/>
    <w:rsid w:val="001353B8"/>
    <w:rsid w:val="00135726"/>
    <w:rsid w:val="001409AB"/>
    <w:rsid w:val="00140C81"/>
    <w:rsid w:val="00141009"/>
    <w:rsid w:val="001410A4"/>
    <w:rsid w:val="0014136E"/>
    <w:rsid w:val="001413D3"/>
    <w:rsid w:val="00141993"/>
    <w:rsid w:val="00143E30"/>
    <w:rsid w:val="001441A4"/>
    <w:rsid w:val="001459FF"/>
    <w:rsid w:val="00145B02"/>
    <w:rsid w:val="00146FFF"/>
    <w:rsid w:val="0014741B"/>
    <w:rsid w:val="00150086"/>
    <w:rsid w:val="00150736"/>
    <w:rsid w:val="00150C95"/>
    <w:rsid w:val="00151EAE"/>
    <w:rsid w:val="0015248A"/>
    <w:rsid w:val="001528B1"/>
    <w:rsid w:val="00153DCA"/>
    <w:rsid w:val="00153FFB"/>
    <w:rsid w:val="001547E9"/>
    <w:rsid w:val="00155C99"/>
    <w:rsid w:val="00156491"/>
    <w:rsid w:val="0015746E"/>
    <w:rsid w:val="00157BCB"/>
    <w:rsid w:val="00160240"/>
    <w:rsid w:val="001609F7"/>
    <w:rsid w:val="00161D7E"/>
    <w:rsid w:val="00161DAA"/>
    <w:rsid w:val="0016243B"/>
    <w:rsid w:val="001626A1"/>
    <w:rsid w:val="00162E25"/>
    <w:rsid w:val="00165E73"/>
    <w:rsid w:val="00166708"/>
    <w:rsid w:val="00166851"/>
    <w:rsid w:val="00170756"/>
    <w:rsid w:val="0017278B"/>
    <w:rsid w:val="001736FB"/>
    <w:rsid w:val="00173C62"/>
    <w:rsid w:val="00173F18"/>
    <w:rsid w:val="00174303"/>
    <w:rsid w:val="00174657"/>
    <w:rsid w:val="00176377"/>
    <w:rsid w:val="00176959"/>
    <w:rsid w:val="0017752F"/>
    <w:rsid w:val="00177F51"/>
    <w:rsid w:val="00181233"/>
    <w:rsid w:val="00182B3C"/>
    <w:rsid w:val="00183B1F"/>
    <w:rsid w:val="00184E79"/>
    <w:rsid w:val="00184EA1"/>
    <w:rsid w:val="00185C81"/>
    <w:rsid w:val="00185E1A"/>
    <w:rsid w:val="00186EDF"/>
    <w:rsid w:val="0018791D"/>
    <w:rsid w:val="00187EB2"/>
    <w:rsid w:val="00190982"/>
    <w:rsid w:val="001947BA"/>
    <w:rsid w:val="001967F7"/>
    <w:rsid w:val="0019699A"/>
    <w:rsid w:val="001972DE"/>
    <w:rsid w:val="001A0002"/>
    <w:rsid w:val="001A08C8"/>
    <w:rsid w:val="001A0DBA"/>
    <w:rsid w:val="001A0FDB"/>
    <w:rsid w:val="001A1186"/>
    <w:rsid w:val="001A5F87"/>
    <w:rsid w:val="001A7709"/>
    <w:rsid w:val="001B1D1B"/>
    <w:rsid w:val="001B3929"/>
    <w:rsid w:val="001B4700"/>
    <w:rsid w:val="001B47AB"/>
    <w:rsid w:val="001B4B4B"/>
    <w:rsid w:val="001B54C6"/>
    <w:rsid w:val="001B6292"/>
    <w:rsid w:val="001B6C63"/>
    <w:rsid w:val="001B760B"/>
    <w:rsid w:val="001C0CBA"/>
    <w:rsid w:val="001C20EC"/>
    <w:rsid w:val="001C21DE"/>
    <w:rsid w:val="001C32DD"/>
    <w:rsid w:val="001C3886"/>
    <w:rsid w:val="001C3C47"/>
    <w:rsid w:val="001C3D57"/>
    <w:rsid w:val="001C4094"/>
    <w:rsid w:val="001C4267"/>
    <w:rsid w:val="001C4C16"/>
    <w:rsid w:val="001C5357"/>
    <w:rsid w:val="001C60B9"/>
    <w:rsid w:val="001C6827"/>
    <w:rsid w:val="001C6F3B"/>
    <w:rsid w:val="001C7775"/>
    <w:rsid w:val="001C7E26"/>
    <w:rsid w:val="001D0829"/>
    <w:rsid w:val="001D0DB4"/>
    <w:rsid w:val="001D0E5C"/>
    <w:rsid w:val="001D106E"/>
    <w:rsid w:val="001D19F3"/>
    <w:rsid w:val="001D20BC"/>
    <w:rsid w:val="001D2BD7"/>
    <w:rsid w:val="001D4D2B"/>
    <w:rsid w:val="001D5B9A"/>
    <w:rsid w:val="001D6DD3"/>
    <w:rsid w:val="001D6FBA"/>
    <w:rsid w:val="001D7619"/>
    <w:rsid w:val="001D77A0"/>
    <w:rsid w:val="001D77BC"/>
    <w:rsid w:val="001E0B19"/>
    <w:rsid w:val="001E1297"/>
    <w:rsid w:val="001E1729"/>
    <w:rsid w:val="001E1D5C"/>
    <w:rsid w:val="001E2404"/>
    <w:rsid w:val="001E3220"/>
    <w:rsid w:val="001E3793"/>
    <w:rsid w:val="001E4A39"/>
    <w:rsid w:val="001E57F5"/>
    <w:rsid w:val="001E7310"/>
    <w:rsid w:val="001F11DB"/>
    <w:rsid w:val="001F1944"/>
    <w:rsid w:val="001F19DC"/>
    <w:rsid w:val="001F27BA"/>
    <w:rsid w:val="001F3202"/>
    <w:rsid w:val="001F3A8A"/>
    <w:rsid w:val="001F53F3"/>
    <w:rsid w:val="001F5BC5"/>
    <w:rsid w:val="001F6E6F"/>
    <w:rsid w:val="001F7A39"/>
    <w:rsid w:val="0020011A"/>
    <w:rsid w:val="00201A06"/>
    <w:rsid w:val="002021A1"/>
    <w:rsid w:val="00202E53"/>
    <w:rsid w:val="0020304F"/>
    <w:rsid w:val="002032A8"/>
    <w:rsid w:val="00204971"/>
    <w:rsid w:val="00204D31"/>
    <w:rsid w:val="00205270"/>
    <w:rsid w:val="002052A4"/>
    <w:rsid w:val="00205780"/>
    <w:rsid w:val="00205D32"/>
    <w:rsid w:val="00205E5D"/>
    <w:rsid w:val="0020608C"/>
    <w:rsid w:val="00206747"/>
    <w:rsid w:val="00206F69"/>
    <w:rsid w:val="0020791A"/>
    <w:rsid w:val="002100DE"/>
    <w:rsid w:val="00210264"/>
    <w:rsid w:val="00210416"/>
    <w:rsid w:val="0021179D"/>
    <w:rsid w:val="00211A62"/>
    <w:rsid w:val="00211C1E"/>
    <w:rsid w:val="00212F67"/>
    <w:rsid w:val="00213176"/>
    <w:rsid w:val="00213B74"/>
    <w:rsid w:val="00213E67"/>
    <w:rsid w:val="002148B4"/>
    <w:rsid w:val="00214C88"/>
    <w:rsid w:val="00216D56"/>
    <w:rsid w:val="002204A0"/>
    <w:rsid w:val="002216D8"/>
    <w:rsid w:val="00221FF0"/>
    <w:rsid w:val="00222D25"/>
    <w:rsid w:val="002239BD"/>
    <w:rsid w:val="00223D03"/>
    <w:rsid w:val="00224D1F"/>
    <w:rsid w:val="00225164"/>
    <w:rsid w:val="002313F6"/>
    <w:rsid w:val="0023356E"/>
    <w:rsid w:val="00233998"/>
    <w:rsid w:val="00234BBF"/>
    <w:rsid w:val="0023616C"/>
    <w:rsid w:val="0023666E"/>
    <w:rsid w:val="00236853"/>
    <w:rsid w:val="0023740D"/>
    <w:rsid w:val="00237DB3"/>
    <w:rsid w:val="002408B4"/>
    <w:rsid w:val="0024091F"/>
    <w:rsid w:val="00242E03"/>
    <w:rsid w:val="00242EE8"/>
    <w:rsid w:val="00243519"/>
    <w:rsid w:val="002438D1"/>
    <w:rsid w:val="00243942"/>
    <w:rsid w:val="00243969"/>
    <w:rsid w:val="00243C2C"/>
    <w:rsid w:val="002448BF"/>
    <w:rsid w:val="00244EC9"/>
    <w:rsid w:val="0024675A"/>
    <w:rsid w:val="00246ADB"/>
    <w:rsid w:val="002516A5"/>
    <w:rsid w:val="0025338F"/>
    <w:rsid w:val="002545C0"/>
    <w:rsid w:val="002548B5"/>
    <w:rsid w:val="002549DE"/>
    <w:rsid w:val="00254EEF"/>
    <w:rsid w:val="00255FB0"/>
    <w:rsid w:val="00256E92"/>
    <w:rsid w:val="00257CDE"/>
    <w:rsid w:val="00257D3A"/>
    <w:rsid w:val="002625A6"/>
    <w:rsid w:val="00262D05"/>
    <w:rsid w:val="002637EE"/>
    <w:rsid w:val="00263898"/>
    <w:rsid w:val="002641F1"/>
    <w:rsid w:val="00264CD4"/>
    <w:rsid w:val="002658DB"/>
    <w:rsid w:val="00265FC0"/>
    <w:rsid w:val="00270FF9"/>
    <w:rsid w:val="002711C3"/>
    <w:rsid w:val="00275ED4"/>
    <w:rsid w:val="00275F25"/>
    <w:rsid w:val="002760C6"/>
    <w:rsid w:val="0027685F"/>
    <w:rsid w:val="00277B8C"/>
    <w:rsid w:val="00277BED"/>
    <w:rsid w:val="00277DEE"/>
    <w:rsid w:val="002802F3"/>
    <w:rsid w:val="002805E1"/>
    <w:rsid w:val="0028100A"/>
    <w:rsid w:val="002814C0"/>
    <w:rsid w:val="00282B52"/>
    <w:rsid w:val="00282E0F"/>
    <w:rsid w:val="00285704"/>
    <w:rsid w:val="00290898"/>
    <w:rsid w:val="00291D87"/>
    <w:rsid w:val="002938C7"/>
    <w:rsid w:val="0029480F"/>
    <w:rsid w:val="00294FAD"/>
    <w:rsid w:val="00296576"/>
    <w:rsid w:val="00296AAE"/>
    <w:rsid w:val="00297BCD"/>
    <w:rsid w:val="002A186F"/>
    <w:rsid w:val="002A3044"/>
    <w:rsid w:val="002A367B"/>
    <w:rsid w:val="002A44C5"/>
    <w:rsid w:val="002A4D01"/>
    <w:rsid w:val="002A54D3"/>
    <w:rsid w:val="002A5D79"/>
    <w:rsid w:val="002A641B"/>
    <w:rsid w:val="002A6A2A"/>
    <w:rsid w:val="002A77B4"/>
    <w:rsid w:val="002A7DF0"/>
    <w:rsid w:val="002A7EB9"/>
    <w:rsid w:val="002B00B3"/>
    <w:rsid w:val="002B12C6"/>
    <w:rsid w:val="002B1A57"/>
    <w:rsid w:val="002B1B82"/>
    <w:rsid w:val="002B33FD"/>
    <w:rsid w:val="002B3525"/>
    <w:rsid w:val="002B3C30"/>
    <w:rsid w:val="002B4635"/>
    <w:rsid w:val="002B4E88"/>
    <w:rsid w:val="002B59CA"/>
    <w:rsid w:val="002B667A"/>
    <w:rsid w:val="002B6EC5"/>
    <w:rsid w:val="002B77CF"/>
    <w:rsid w:val="002B7C5A"/>
    <w:rsid w:val="002C05E6"/>
    <w:rsid w:val="002C0734"/>
    <w:rsid w:val="002C078F"/>
    <w:rsid w:val="002C0A8F"/>
    <w:rsid w:val="002C17D2"/>
    <w:rsid w:val="002C2247"/>
    <w:rsid w:val="002C2747"/>
    <w:rsid w:val="002C2FA7"/>
    <w:rsid w:val="002C30DD"/>
    <w:rsid w:val="002C3827"/>
    <w:rsid w:val="002C4153"/>
    <w:rsid w:val="002C562C"/>
    <w:rsid w:val="002C5BAC"/>
    <w:rsid w:val="002C6061"/>
    <w:rsid w:val="002C7239"/>
    <w:rsid w:val="002C77E3"/>
    <w:rsid w:val="002C7B23"/>
    <w:rsid w:val="002D0B0A"/>
    <w:rsid w:val="002D0D13"/>
    <w:rsid w:val="002D10D7"/>
    <w:rsid w:val="002D1B8F"/>
    <w:rsid w:val="002D246D"/>
    <w:rsid w:val="002D280E"/>
    <w:rsid w:val="002D3763"/>
    <w:rsid w:val="002D428E"/>
    <w:rsid w:val="002D44F1"/>
    <w:rsid w:val="002D66E6"/>
    <w:rsid w:val="002D6E37"/>
    <w:rsid w:val="002D70A9"/>
    <w:rsid w:val="002D73B6"/>
    <w:rsid w:val="002D7A9F"/>
    <w:rsid w:val="002D7FB0"/>
    <w:rsid w:val="002E0279"/>
    <w:rsid w:val="002E02D2"/>
    <w:rsid w:val="002E0C97"/>
    <w:rsid w:val="002E2F8B"/>
    <w:rsid w:val="002E359B"/>
    <w:rsid w:val="002E3737"/>
    <w:rsid w:val="002E4291"/>
    <w:rsid w:val="002E47BD"/>
    <w:rsid w:val="002E4FB0"/>
    <w:rsid w:val="002E503C"/>
    <w:rsid w:val="002E5A3C"/>
    <w:rsid w:val="002E5B2F"/>
    <w:rsid w:val="002E5DCF"/>
    <w:rsid w:val="002E6BBE"/>
    <w:rsid w:val="002E6E88"/>
    <w:rsid w:val="002F04A7"/>
    <w:rsid w:val="002F11B4"/>
    <w:rsid w:val="002F1AE0"/>
    <w:rsid w:val="002F2091"/>
    <w:rsid w:val="002F3D28"/>
    <w:rsid w:val="002F4098"/>
    <w:rsid w:val="002F4371"/>
    <w:rsid w:val="002F4386"/>
    <w:rsid w:val="002F48E8"/>
    <w:rsid w:val="002F4907"/>
    <w:rsid w:val="002F57E4"/>
    <w:rsid w:val="002F5942"/>
    <w:rsid w:val="002F5BA1"/>
    <w:rsid w:val="002F6EE4"/>
    <w:rsid w:val="0030001B"/>
    <w:rsid w:val="00300EB8"/>
    <w:rsid w:val="003015BE"/>
    <w:rsid w:val="003019A7"/>
    <w:rsid w:val="00302ED7"/>
    <w:rsid w:val="00303208"/>
    <w:rsid w:val="00303600"/>
    <w:rsid w:val="00304DC3"/>
    <w:rsid w:val="0030550D"/>
    <w:rsid w:val="00305B08"/>
    <w:rsid w:val="00305CE0"/>
    <w:rsid w:val="003062E6"/>
    <w:rsid w:val="00306581"/>
    <w:rsid w:val="003070D6"/>
    <w:rsid w:val="00313B5E"/>
    <w:rsid w:val="00313EF1"/>
    <w:rsid w:val="00314198"/>
    <w:rsid w:val="00314A16"/>
    <w:rsid w:val="00314B8B"/>
    <w:rsid w:val="003155E6"/>
    <w:rsid w:val="0031667C"/>
    <w:rsid w:val="00316B25"/>
    <w:rsid w:val="00320355"/>
    <w:rsid w:val="00322F78"/>
    <w:rsid w:val="00323D46"/>
    <w:rsid w:val="003246EE"/>
    <w:rsid w:val="003246F6"/>
    <w:rsid w:val="00324F49"/>
    <w:rsid w:val="00324FD7"/>
    <w:rsid w:val="003256EE"/>
    <w:rsid w:val="00325F7A"/>
    <w:rsid w:val="0032780E"/>
    <w:rsid w:val="0033243B"/>
    <w:rsid w:val="00332723"/>
    <w:rsid w:val="0033374E"/>
    <w:rsid w:val="00335DA0"/>
    <w:rsid w:val="0033699C"/>
    <w:rsid w:val="00337068"/>
    <w:rsid w:val="0033724D"/>
    <w:rsid w:val="003408CD"/>
    <w:rsid w:val="0034136C"/>
    <w:rsid w:val="00341BA6"/>
    <w:rsid w:val="003421F7"/>
    <w:rsid w:val="0034452C"/>
    <w:rsid w:val="00345341"/>
    <w:rsid w:val="00345954"/>
    <w:rsid w:val="00346FC5"/>
    <w:rsid w:val="00346FCC"/>
    <w:rsid w:val="00350BED"/>
    <w:rsid w:val="00352506"/>
    <w:rsid w:val="00352650"/>
    <w:rsid w:val="003528C2"/>
    <w:rsid w:val="003533FE"/>
    <w:rsid w:val="003534F7"/>
    <w:rsid w:val="00353C6A"/>
    <w:rsid w:val="00355513"/>
    <w:rsid w:val="00356204"/>
    <w:rsid w:val="00356D76"/>
    <w:rsid w:val="0035756B"/>
    <w:rsid w:val="003578D6"/>
    <w:rsid w:val="00357F9E"/>
    <w:rsid w:val="00360174"/>
    <w:rsid w:val="00360752"/>
    <w:rsid w:val="00360754"/>
    <w:rsid w:val="00360B6E"/>
    <w:rsid w:val="00360D5C"/>
    <w:rsid w:val="00361F66"/>
    <w:rsid w:val="00363307"/>
    <w:rsid w:val="0036390D"/>
    <w:rsid w:val="00365798"/>
    <w:rsid w:val="0036669C"/>
    <w:rsid w:val="00366852"/>
    <w:rsid w:val="00366EA5"/>
    <w:rsid w:val="00367961"/>
    <w:rsid w:val="0037007F"/>
    <w:rsid w:val="00370D66"/>
    <w:rsid w:val="003717AB"/>
    <w:rsid w:val="0037393D"/>
    <w:rsid w:val="00373CFB"/>
    <w:rsid w:val="0038081C"/>
    <w:rsid w:val="0038105B"/>
    <w:rsid w:val="00381AD1"/>
    <w:rsid w:val="003825E7"/>
    <w:rsid w:val="00382A78"/>
    <w:rsid w:val="00382C55"/>
    <w:rsid w:val="0038347E"/>
    <w:rsid w:val="00384036"/>
    <w:rsid w:val="00385A46"/>
    <w:rsid w:val="00386E27"/>
    <w:rsid w:val="003878E4"/>
    <w:rsid w:val="00387B28"/>
    <w:rsid w:val="00387C3F"/>
    <w:rsid w:val="0039028A"/>
    <w:rsid w:val="00390973"/>
    <w:rsid w:val="00390D0E"/>
    <w:rsid w:val="003918EC"/>
    <w:rsid w:val="00391A2E"/>
    <w:rsid w:val="003921D3"/>
    <w:rsid w:val="00393428"/>
    <w:rsid w:val="0039473C"/>
    <w:rsid w:val="0039519B"/>
    <w:rsid w:val="003966A5"/>
    <w:rsid w:val="00396930"/>
    <w:rsid w:val="003973CE"/>
    <w:rsid w:val="003A07DC"/>
    <w:rsid w:val="003A0C08"/>
    <w:rsid w:val="003A10F7"/>
    <w:rsid w:val="003A1614"/>
    <w:rsid w:val="003A1754"/>
    <w:rsid w:val="003A2020"/>
    <w:rsid w:val="003A294E"/>
    <w:rsid w:val="003A33EC"/>
    <w:rsid w:val="003A3922"/>
    <w:rsid w:val="003A4C79"/>
    <w:rsid w:val="003A4FCF"/>
    <w:rsid w:val="003A50A8"/>
    <w:rsid w:val="003A6145"/>
    <w:rsid w:val="003A6269"/>
    <w:rsid w:val="003B1064"/>
    <w:rsid w:val="003B195A"/>
    <w:rsid w:val="003B3285"/>
    <w:rsid w:val="003B437B"/>
    <w:rsid w:val="003B45E5"/>
    <w:rsid w:val="003B4696"/>
    <w:rsid w:val="003B4ED9"/>
    <w:rsid w:val="003B585D"/>
    <w:rsid w:val="003B6CC2"/>
    <w:rsid w:val="003B733D"/>
    <w:rsid w:val="003C163F"/>
    <w:rsid w:val="003C2D00"/>
    <w:rsid w:val="003C40E8"/>
    <w:rsid w:val="003C4617"/>
    <w:rsid w:val="003C4E7C"/>
    <w:rsid w:val="003C620F"/>
    <w:rsid w:val="003C6668"/>
    <w:rsid w:val="003C68E4"/>
    <w:rsid w:val="003C77AC"/>
    <w:rsid w:val="003C798D"/>
    <w:rsid w:val="003D058D"/>
    <w:rsid w:val="003D0DFB"/>
    <w:rsid w:val="003D1163"/>
    <w:rsid w:val="003D13A0"/>
    <w:rsid w:val="003D1A6C"/>
    <w:rsid w:val="003D1EFF"/>
    <w:rsid w:val="003D243F"/>
    <w:rsid w:val="003D31D8"/>
    <w:rsid w:val="003D38DD"/>
    <w:rsid w:val="003D3A36"/>
    <w:rsid w:val="003D42AE"/>
    <w:rsid w:val="003D46A8"/>
    <w:rsid w:val="003D5337"/>
    <w:rsid w:val="003D552B"/>
    <w:rsid w:val="003D5EC4"/>
    <w:rsid w:val="003D5F79"/>
    <w:rsid w:val="003D62A8"/>
    <w:rsid w:val="003E084A"/>
    <w:rsid w:val="003E1506"/>
    <w:rsid w:val="003E1D30"/>
    <w:rsid w:val="003E3A7D"/>
    <w:rsid w:val="003E477F"/>
    <w:rsid w:val="003E5400"/>
    <w:rsid w:val="003E6399"/>
    <w:rsid w:val="003E6492"/>
    <w:rsid w:val="003E6A5E"/>
    <w:rsid w:val="003E6F0B"/>
    <w:rsid w:val="003E75E7"/>
    <w:rsid w:val="003E7C9D"/>
    <w:rsid w:val="003F0231"/>
    <w:rsid w:val="003F07BC"/>
    <w:rsid w:val="003F101A"/>
    <w:rsid w:val="003F1C1E"/>
    <w:rsid w:val="003F47E9"/>
    <w:rsid w:val="003F5B67"/>
    <w:rsid w:val="003F61BA"/>
    <w:rsid w:val="003F7A50"/>
    <w:rsid w:val="003F7E34"/>
    <w:rsid w:val="0040066A"/>
    <w:rsid w:val="00400934"/>
    <w:rsid w:val="004009F8"/>
    <w:rsid w:val="004030CF"/>
    <w:rsid w:val="00403193"/>
    <w:rsid w:val="00403200"/>
    <w:rsid w:val="00403653"/>
    <w:rsid w:val="00403753"/>
    <w:rsid w:val="00404B7E"/>
    <w:rsid w:val="00407DA9"/>
    <w:rsid w:val="004102A7"/>
    <w:rsid w:val="00411818"/>
    <w:rsid w:val="004122E6"/>
    <w:rsid w:val="004144CE"/>
    <w:rsid w:val="00417123"/>
    <w:rsid w:val="004172FA"/>
    <w:rsid w:val="00417500"/>
    <w:rsid w:val="004177D1"/>
    <w:rsid w:val="00420B48"/>
    <w:rsid w:val="00421986"/>
    <w:rsid w:val="0042487E"/>
    <w:rsid w:val="00424BB6"/>
    <w:rsid w:val="00425147"/>
    <w:rsid w:val="00425482"/>
    <w:rsid w:val="00425E0F"/>
    <w:rsid w:val="00426A3E"/>
    <w:rsid w:val="00427C35"/>
    <w:rsid w:val="00427D9F"/>
    <w:rsid w:val="00427EEF"/>
    <w:rsid w:val="0043016B"/>
    <w:rsid w:val="00430845"/>
    <w:rsid w:val="004319EB"/>
    <w:rsid w:val="00431B4F"/>
    <w:rsid w:val="004321CE"/>
    <w:rsid w:val="00432586"/>
    <w:rsid w:val="004337FE"/>
    <w:rsid w:val="00434542"/>
    <w:rsid w:val="004345EF"/>
    <w:rsid w:val="004377F6"/>
    <w:rsid w:val="004404E0"/>
    <w:rsid w:val="00440C61"/>
    <w:rsid w:val="00440CC4"/>
    <w:rsid w:val="00440D93"/>
    <w:rsid w:val="0044117E"/>
    <w:rsid w:val="00441A33"/>
    <w:rsid w:val="00441E26"/>
    <w:rsid w:val="004431D5"/>
    <w:rsid w:val="0044389D"/>
    <w:rsid w:val="00443938"/>
    <w:rsid w:val="00445761"/>
    <w:rsid w:val="00445816"/>
    <w:rsid w:val="004459AA"/>
    <w:rsid w:val="00445AF4"/>
    <w:rsid w:val="0044639A"/>
    <w:rsid w:val="00446B69"/>
    <w:rsid w:val="00446F3F"/>
    <w:rsid w:val="00447033"/>
    <w:rsid w:val="00450650"/>
    <w:rsid w:val="00451E49"/>
    <w:rsid w:val="00451F45"/>
    <w:rsid w:val="00452BF8"/>
    <w:rsid w:val="00453111"/>
    <w:rsid w:val="00457152"/>
    <w:rsid w:val="004579E9"/>
    <w:rsid w:val="00457C3B"/>
    <w:rsid w:val="0046093A"/>
    <w:rsid w:val="00460A9E"/>
    <w:rsid w:val="00460AAF"/>
    <w:rsid w:val="00461CAB"/>
    <w:rsid w:val="004638A3"/>
    <w:rsid w:val="00464150"/>
    <w:rsid w:val="00466226"/>
    <w:rsid w:val="00466892"/>
    <w:rsid w:val="004669EB"/>
    <w:rsid w:val="00467389"/>
    <w:rsid w:val="00467BF8"/>
    <w:rsid w:val="00467DC2"/>
    <w:rsid w:val="00470928"/>
    <w:rsid w:val="0047150E"/>
    <w:rsid w:val="00472289"/>
    <w:rsid w:val="00472C45"/>
    <w:rsid w:val="00473585"/>
    <w:rsid w:val="004744AC"/>
    <w:rsid w:val="00474BC5"/>
    <w:rsid w:val="00480CFD"/>
    <w:rsid w:val="00482794"/>
    <w:rsid w:val="00482DB0"/>
    <w:rsid w:val="00483059"/>
    <w:rsid w:val="00483D88"/>
    <w:rsid w:val="00484102"/>
    <w:rsid w:val="0048423C"/>
    <w:rsid w:val="0048459B"/>
    <w:rsid w:val="00485979"/>
    <w:rsid w:val="00485A8F"/>
    <w:rsid w:val="00486338"/>
    <w:rsid w:val="00486B89"/>
    <w:rsid w:val="00490431"/>
    <w:rsid w:val="004906E3"/>
    <w:rsid w:val="00491E2D"/>
    <w:rsid w:val="00492D37"/>
    <w:rsid w:val="0049320A"/>
    <w:rsid w:val="004937EF"/>
    <w:rsid w:val="004958E0"/>
    <w:rsid w:val="004A065D"/>
    <w:rsid w:val="004A12CE"/>
    <w:rsid w:val="004A2A4B"/>
    <w:rsid w:val="004A2D8C"/>
    <w:rsid w:val="004A3412"/>
    <w:rsid w:val="004A3AC3"/>
    <w:rsid w:val="004A5C60"/>
    <w:rsid w:val="004A6504"/>
    <w:rsid w:val="004A6681"/>
    <w:rsid w:val="004B01F6"/>
    <w:rsid w:val="004B14DF"/>
    <w:rsid w:val="004B18E9"/>
    <w:rsid w:val="004B1D36"/>
    <w:rsid w:val="004B2676"/>
    <w:rsid w:val="004B420A"/>
    <w:rsid w:val="004B45D4"/>
    <w:rsid w:val="004B4B65"/>
    <w:rsid w:val="004B5910"/>
    <w:rsid w:val="004B60BD"/>
    <w:rsid w:val="004B761F"/>
    <w:rsid w:val="004C07FA"/>
    <w:rsid w:val="004C0CC1"/>
    <w:rsid w:val="004C14E9"/>
    <w:rsid w:val="004C174A"/>
    <w:rsid w:val="004C17F6"/>
    <w:rsid w:val="004C1867"/>
    <w:rsid w:val="004C1D95"/>
    <w:rsid w:val="004C1E3B"/>
    <w:rsid w:val="004C20DB"/>
    <w:rsid w:val="004C2140"/>
    <w:rsid w:val="004C2952"/>
    <w:rsid w:val="004C4058"/>
    <w:rsid w:val="004C46EC"/>
    <w:rsid w:val="004C502A"/>
    <w:rsid w:val="004C53D6"/>
    <w:rsid w:val="004C5BB5"/>
    <w:rsid w:val="004C6303"/>
    <w:rsid w:val="004C6907"/>
    <w:rsid w:val="004C746F"/>
    <w:rsid w:val="004D0805"/>
    <w:rsid w:val="004D210B"/>
    <w:rsid w:val="004D24CB"/>
    <w:rsid w:val="004D33C1"/>
    <w:rsid w:val="004D362B"/>
    <w:rsid w:val="004D5B97"/>
    <w:rsid w:val="004D6130"/>
    <w:rsid w:val="004E042F"/>
    <w:rsid w:val="004E043A"/>
    <w:rsid w:val="004E0728"/>
    <w:rsid w:val="004E11AA"/>
    <w:rsid w:val="004E24F1"/>
    <w:rsid w:val="004E2B69"/>
    <w:rsid w:val="004E2CFB"/>
    <w:rsid w:val="004E3490"/>
    <w:rsid w:val="004E4A2C"/>
    <w:rsid w:val="004E4F46"/>
    <w:rsid w:val="004E7D0F"/>
    <w:rsid w:val="004E7D62"/>
    <w:rsid w:val="004E7FF9"/>
    <w:rsid w:val="004F0516"/>
    <w:rsid w:val="004F1881"/>
    <w:rsid w:val="004F19A1"/>
    <w:rsid w:val="004F226B"/>
    <w:rsid w:val="004F30C6"/>
    <w:rsid w:val="004F3B26"/>
    <w:rsid w:val="004F64D0"/>
    <w:rsid w:val="00501489"/>
    <w:rsid w:val="00502A3E"/>
    <w:rsid w:val="00503019"/>
    <w:rsid w:val="00503EB0"/>
    <w:rsid w:val="00505A77"/>
    <w:rsid w:val="00506E4F"/>
    <w:rsid w:val="00507FCE"/>
    <w:rsid w:val="00510683"/>
    <w:rsid w:val="00511C70"/>
    <w:rsid w:val="005125EA"/>
    <w:rsid w:val="005126F5"/>
    <w:rsid w:val="00513A18"/>
    <w:rsid w:val="00513A5E"/>
    <w:rsid w:val="00513F16"/>
    <w:rsid w:val="0051426C"/>
    <w:rsid w:val="00514D56"/>
    <w:rsid w:val="005159F7"/>
    <w:rsid w:val="00515AD8"/>
    <w:rsid w:val="00515F93"/>
    <w:rsid w:val="00516214"/>
    <w:rsid w:val="005166BA"/>
    <w:rsid w:val="00516759"/>
    <w:rsid w:val="00516C39"/>
    <w:rsid w:val="00520FCD"/>
    <w:rsid w:val="005212EB"/>
    <w:rsid w:val="0052147D"/>
    <w:rsid w:val="0052169E"/>
    <w:rsid w:val="005225B6"/>
    <w:rsid w:val="00522B15"/>
    <w:rsid w:val="005230C6"/>
    <w:rsid w:val="00526485"/>
    <w:rsid w:val="005273B7"/>
    <w:rsid w:val="0053012E"/>
    <w:rsid w:val="005304BA"/>
    <w:rsid w:val="00531224"/>
    <w:rsid w:val="005324E3"/>
    <w:rsid w:val="00534DAA"/>
    <w:rsid w:val="005350CF"/>
    <w:rsid w:val="00536770"/>
    <w:rsid w:val="00536FFA"/>
    <w:rsid w:val="00537330"/>
    <w:rsid w:val="00537F92"/>
    <w:rsid w:val="0054121B"/>
    <w:rsid w:val="00541A62"/>
    <w:rsid w:val="0054268B"/>
    <w:rsid w:val="00545C6E"/>
    <w:rsid w:val="00545CE8"/>
    <w:rsid w:val="00546205"/>
    <w:rsid w:val="005464FC"/>
    <w:rsid w:val="0054722A"/>
    <w:rsid w:val="00547BA3"/>
    <w:rsid w:val="00547BC9"/>
    <w:rsid w:val="00550047"/>
    <w:rsid w:val="005506C5"/>
    <w:rsid w:val="00550A6E"/>
    <w:rsid w:val="00551014"/>
    <w:rsid w:val="00552B6B"/>
    <w:rsid w:val="005530C2"/>
    <w:rsid w:val="00553415"/>
    <w:rsid w:val="00553594"/>
    <w:rsid w:val="00553B2A"/>
    <w:rsid w:val="00553BE2"/>
    <w:rsid w:val="00554D2C"/>
    <w:rsid w:val="00555620"/>
    <w:rsid w:val="005557D1"/>
    <w:rsid w:val="00557047"/>
    <w:rsid w:val="00557D46"/>
    <w:rsid w:val="0056103E"/>
    <w:rsid w:val="00561203"/>
    <w:rsid w:val="00561937"/>
    <w:rsid w:val="00561D70"/>
    <w:rsid w:val="00563954"/>
    <w:rsid w:val="00563E13"/>
    <w:rsid w:val="005643A8"/>
    <w:rsid w:val="005660A5"/>
    <w:rsid w:val="00566434"/>
    <w:rsid w:val="00566834"/>
    <w:rsid w:val="0056685C"/>
    <w:rsid w:val="00567A20"/>
    <w:rsid w:val="00570C76"/>
    <w:rsid w:val="00571635"/>
    <w:rsid w:val="005717DC"/>
    <w:rsid w:val="00571A45"/>
    <w:rsid w:val="00572C6C"/>
    <w:rsid w:val="0057475B"/>
    <w:rsid w:val="00574E73"/>
    <w:rsid w:val="00577763"/>
    <w:rsid w:val="005778A9"/>
    <w:rsid w:val="00577EA9"/>
    <w:rsid w:val="00582255"/>
    <w:rsid w:val="005846EC"/>
    <w:rsid w:val="00586E89"/>
    <w:rsid w:val="0058784B"/>
    <w:rsid w:val="005916CB"/>
    <w:rsid w:val="00591A06"/>
    <w:rsid w:val="00591F02"/>
    <w:rsid w:val="00592147"/>
    <w:rsid w:val="00592CE3"/>
    <w:rsid w:val="00593885"/>
    <w:rsid w:val="00593DC7"/>
    <w:rsid w:val="005941B7"/>
    <w:rsid w:val="005950A9"/>
    <w:rsid w:val="00595DB1"/>
    <w:rsid w:val="00595E70"/>
    <w:rsid w:val="0059716E"/>
    <w:rsid w:val="00597F57"/>
    <w:rsid w:val="00597FEC"/>
    <w:rsid w:val="005A0DC7"/>
    <w:rsid w:val="005A22B6"/>
    <w:rsid w:val="005A286C"/>
    <w:rsid w:val="005A2E2F"/>
    <w:rsid w:val="005A2F53"/>
    <w:rsid w:val="005A3064"/>
    <w:rsid w:val="005A349E"/>
    <w:rsid w:val="005A46D0"/>
    <w:rsid w:val="005A5722"/>
    <w:rsid w:val="005A5ED8"/>
    <w:rsid w:val="005A60F7"/>
    <w:rsid w:val="005A6C48"/>
    <w:rsid w:val="005B0476"/>
    <w:rsid w:val="005B1BAB"/>
    <w:rsid w:val="005B1DBE"/>
    <w:rsid w:val="005B1DF0"/>
    <w:rsid w:val="005B2963"/>
    <w:rsid w:val="005B407D"/>
    <w:rsid w:val="005B4A92"/>
    <w:rsid w:val="005B5103"/>
    <w:rsid w:val="005B5980"/>
    <w:rsid w:val="005B6070"/>
    <w:rsid w:val="005B6DFA"/>
    <w:rsid w:val="005B7712"/>
    <w:rsid w:val="005C138E"/>
    <w:rsid w:val="005C1F5F"/>
    <w:rsid w:val="005C2789"/>
    <w:rsid w:val="005C2A43"/>
    <w:rsid w:val="005C3576"/>
    <w:rsid w:val="005C4AE5"/>
    <w:rsid w:val="005C5B7C"/>
    <w:rsid w:val="005C60CA"/>
    <w:rsid w:val="005C61A8"/>
    <w:rsid w:val="005C64DC"/>
    <w:rsid w:val="005C7327"/>
    <w:rsid w:val="005C7A02"/>
    <w:rsid w:val="005D027C"/>
    <w:rsid w:val="005D1837"/>
    <w:rsid w:val="005D1A23"/>
    <w:rsid w:val="005D2550"/>
    <w:rsid w:val="005D2561"/>
    <w:rsid w:val="005D25EF"/>
    <w:rsid w:val="005D29C3"/>
    <w:rsid w:val="005D47E2"/>
    <w:rsid w:val="005D512D"/>
    <w:rsid w:val="005D56F5"/>
    <w:rsid w:val="005D5E09"/>
    <w:rsid w:val="005D6781"/>
    <w:rsid w:val="005D78E9"/>
    <w:rsid w:val="005D7BBC"/>
    <w:rsid w:val="005E0C61"/>
    <w:rsid w:val="005E102A"/>
    <w:rsid w:val="005E2650"/>
    <w:rsid w:val="005E368E"/>
    <w:rsid w:val="005E4A9B"/>
    <w:rsid w:val="005E4B5A"/>
    <w:rsid w:val="005E51A7"/>
    <w:rsid w:val="005E6CD7"/>
    <w:rsid w:val="005F0564"/>
    <w:rsid w:val="005F074A"/>
    <w:rsid w:val="005F0857"/>
    <w:rsid w:val="005F235F"/>
    <w:rsid w:val="005F24E8"/>
    <w:rsid w:val="005F2BDC"/>
    <w:rsid w:val="005F2E76"/>
    <w:rsid w:val="005F3FE6"/>
    <w:rsid w:val="005F4E22"/>
    <w:rsid w:val="00600A45"/>
    <w:rsid w:val="00602C17"/>
    <w:rsid w:val="006043E9"/>
    <w:rsid w:val="00605C4C"/>
    <w:rsid w:val="006063B5"/>
    <w:rsid w:val="006064B8"/>
    <w:rsid w:val="00606584"/>
    <w:rsid w:val="00606F04"/>
    <w:rsid w:val="00607133"/>
    <w:rsid w:val="00607274"/>
    <w:rsid w:val="006074DB"/>
    <w:rsid w:val="00607678"/>
    <w:rsid w:val="006106A3"/>
    <w:rsid w:val="00611B91"/>
    <w:rsid w:val="00611DD0"/>
    <w:rsid w:val="00612027"/>
    <w:rsid w:val="006123BF"/>
    <w:rsid w:val="006126A0"/>
    <w:rsid w:val="00613A1A"/>
    <w:rsid w:val="006140F7"/>
    <w:rsid w:val="006140F8"/>
    <w:rsid w:val="00615D80"/>
    <w:rsid w:val="00616DE5"/>
    <w:rsid w:val="00617A87"/>
    <w:rsid w:val="00620191"/>
    <w:rsid w:val="00620E3B"/>
    <w:rsid w:val="00621218"/>
    <w:rsid w:val="006221B3"/>
    <w:rsid w:val="00622308"/>
    <w:rsid w:val="00623C4E"/>
    <w:rsid w:val="0062421D"/>
    <w:rsid w:val="006248C7"/>
    <w:rsid w:val="00625479"/>
    <w:rsid w:val="00626166"/>
    <w:rsid w:val="00627335"/>
    <w:rsid w:val="006306CB"/>
    <w:rsid w:val="00630826"/>
    <w:rsid w:val="00630BA1"/>
    <w:rsid w:val="00630E7B"/>
    <w:rsid w:val="00631759"/>
    <w:rsid w:val="0063176D"/>
    <w:rsid w:val="00631F42"/>
    <w:rsid w:val="006323BF"/>
    <w:rsid w:val="00632896"/>
    <w:rsid w:val="00632B2A"/>
    <w:rsid w:val="00632E61"/>
    <w:rsid w:val="00632F09"/>
    <w:rsid w:val="00632FD4"/>
    <w:rsid w:val="006341AE"/>
    <w:rsid w:val="006342B7"/>
    <w:rsid w:val="00635717"/>
    <w:rsid w:val="00635A1E"/>
    <w:rsid w:val="006365AB"/>
    <w:rsid w:val="00636C41"/>
    <w:rsid w:val="00637502"/>
    <w:rsid w:val="0063755B"/>
    <w:rsid w:val="006375AB"/>
    <w:rsid w:val="00637DFA"/>
    <w:rsid w:val="00640ECD"/>
    <w:rsid w:val="0064109C"/>
    <w:rsid w:val="006414E4"/>
    <w:rsid w:val="006415C6"/>
    <w:rsid w:val="00641EB4"/>
    <w:rsid w:val="00642623"/>
    <w:rsid w:val="00644D93"/>
    <w:rsid w:val="00645653"/>
    <w:rsid w:val="00645A18"/>
    <w:rsid w:val="006469C3"/>
    <w:rsid w:val="00647018"/>
    <w:rsid w:val="00647D1F"/>
    <w:rsid w:val="00650951"/>
    <w:rsid w:val="00650F87"/>
    <w:rsid w:val="006518AE"/>
    <w:rsid w:val="00651B3C"/>
    <w:rsid w:val="006529EB"/>
    <w:rsid w:val="00653B88"/>
    <w:rsid w:val="006543CB"/>
    <w:rsid w:val="00655025"/>
    <w:rsid w:val="006551D6"/>
    <w:rsid w:val="00655D5F"/>
    <w:rsid w:val="006578C6"/>
    <w:rsid w:val="00657CB8"/>
    <w:rsid w:val="006602EC"/>
    <w:rsid w:val="006603C2"/>
    <w:rsid w:val="00660791"/>
    <w:rsid w:val="00660E0A"/>
    <w:rsid w:val="0066139C"/>
    <w:rsid w:val="00661A60"/>
    <w:rsid w:val="00661F36"/>
    <w:rsid w:val="00663286"/>
    <w:rsid w:val="00664A7E"/>
    <w:rsid w:val="00664E4A"/>
    <w:rsid w:val="00665F81"/>
    <w:rsid w:val="00666008"/>
    <w:rsid w:val="00666EEE"/>
    <w:rsid w:val="00666F0A"/>
    <w:rsid w:val="0066745D"/>
    <w:rsid w:val="00670042"/>
    <w:rsid w:val="00670FA3"/>
    <w:rsid w:val="006711B1"/>
    <w:rsid w:val="00671465"/>
    <w:rsid w:val="006732B5"/>
    <w:rsid w:val="00673610"/>
    <w:rsid w:val="00674912"/>
    <w:rsid w:val="00675552"/>
    <w:rsid w:val="006759C8"/>
    <w:rsid w:val="00675E0A"/>
    <w:rsid w:val="00676254"/>
    <w:rsid w:val="006766DB"/>
    <w:rsid w:val="00677C48"/>
    <w:rsid w:val="00677C9C"/>
    <w:rsid w:val="006810F4"/>
    <w:rsid w:val="006817A8"/>
    <w:rsid w:val="006820B4"/>
    <w:rsid w:val="006838CC"/>
    <w:rsid w:val="00683C13"/>
    <w:rsid w:val="006840C4"/>
    <w:rsid w:val="00685B53"/>
    <w:rsid w:val="00685DBC"/>
    <w:rsid w:val="00686067"/>
    <w:rsid w:val="006863CE"/>
    <w:rsid w:val="00686811"/>
    <w:rsid w:val="00690ED5"/>
    <w:rsid w:val="006911C7"/>
    <w:rsid w:val="0069183D"/>
    <w:rsid w:val="00691B7B"/>
    <w:rsid w:val="00691F60"/>
    <w:rsid w:val="006921C2"/>
    <w:rsid w:val="00693B5E"/>
    <w:rsid w:val="006941E2"/>
    <w:rsid w:val="00695F59"/>
    <w:rsid w:val="006966B4"/>
    <w:rsid w:val="006966FC"/>
    <w:rsid w:val="006971EF"/>
    <w:rsid w:val="006A08E3"/>
    <w:rsid w:val="006A188B"/>
    <w:rsid w:val="006A3103"/>
    <w:rsid w:val="006A6578"/>
    <w:rsid w:val="006A6E06"/>
    <w:rsid w:val="006A6F96"/>
    <w:rsid w:val="006A7716"/>
    <w:rsid w:val="006A7C48"/>
    <w:rsid w:val="006A7F37"/>
    <w:rsid w:val="006B08C5"/>
    <w:rsid w:val="006B0D11"/>
    <w:rsid w:val="006B0F68"/>
    <w:rsid w:val="006B105A"/>
    <w:rsid w:val="006B1E89"/>
    <w:rsid w:val="006B271F"/>
    <w:rsid w:val="006B3D9E"/>
    <w:rsid w:val="006B4C2D"/>
    <w:rsid w:val="006B6699"/>
    <w:rsid w:val="006B6C55"/>
    <w:rsid w:val="006B6F35"/>
    <w:rsid w:val="006B7907"/>
    <w:rsid w:val="006C2749"/>
    <w:rsid w:val="006C30EB"/>
    <w:rsid w:val="006C3266"/>
    <w:rsid w:val="006C409B"/>
    <w:rsid w:val="006C4A67"/>
    <w:rsid w:val="006C5565"/>
    <w:rsid w:val="006C7014"/>
    <w:rsid w:val="006C7136"/>
    <w:rsid w:val="006C719D"/>
    <w:rsid w:val="006C760B"/>
    <w:rsid w:val="006C7887"/>
    <w:rsid w:val="006D0D27"/>
    <w:rsid w:val="006D1D35"/>
    <w:rsid w:val="006D2029"/>
    <w:rsid w:val="006D259C"/>
    <w:rsid w:val="006D6B6A"/>
    <w:rsid w:val="006D72DC"/>
    <w:rsid w:val="006E05F3"/>
    <w:rsid w:val="006E18CB"/>
    <w:rsid w:val="006E190D"/>
    <w:rsid w:val="006E1FE9"/>
    <w:rsid w:val="006E284B"/>
    <w:rsid w:val="006E511A"/>
    <w:rsid w:val="006E5CA7"/>
    <w:rsid w:val="006E6453"/>
    <w:rsid w:val="006F021F"/>
    <w:rsid w:val="006F0ED4"/>
    <w:rsid w:val="006F1C8D"/>
    <w:rsid w:val="006F23BB"/>
    <w:rsid w:val="006F38A4"/>
    <w:rsid w:val="006F4E2D"/>
    <w:rsid w:val="006F576C"/>
    <w:rsid w:val="006F72C1"/>
    <w:rsid w:val="006F79BB"/>
    <w:rsid w:val="00700070"/>
    <w:rsid w:val="007008A0"/>
    <w:rsid w:val="00700FA6"/>
    <w:rsid w:val="007016BC"/>
    <w:rsid w:val="00702CD6"/>
    <w:rsid w:val="00703359"/>
    <w:rsid w:val="007035E9"/>
    <w:rsid w:val="00703C21"/>
    <w:rsid w:val="007055A9"/>
    <w:rsid w:val="007061C7"/>
    <w:rsid w:val="00706853"/>
    <w:rsid w:val="007076CB"/>
    <w:rsid w:val="00707865"/>
    <w:rsid w:val="00707B29"/>
    <w:rsid w:val="007108B4"/>
    <w:rsid w:val="00711335"/>
    <w:rsid w:val="00711A45"/>
    <w:rsid w:val="007133CD"/>
    <w:rsid w:val="0071396C"/>
    <w:rsid w:val="00713F71"/>
    <w:rsid w:val="00714998"/>
    <w:rsid w:val="00714F97"/>
    <w:rsid w:val="00715274"/>
    <w:rsid w:val="00715DCE"/>
    <w:rsid w:val="00715E98"/>
    <w:rsid w:val="00717B7D"/>
    <w:rsid w:val="00717B8E"/>
    <w:rsid w:val="00717B93"/>
    <w:rsid w:val="00722AD1"/>
    <w:rsid w:val="00723E3D"/>
    <w:rsid w:val="007243D3"/>
    <w:rsid w:val="00724462"/>
    <w:rsid w:val="007251FF"/>
    <w:rsid w:val="00726A98"/>
    <w:rsid w:val="00726D38"/>
    <w:rsid w:val="007302E0"/>
    <w:rsid w:val="007304DB"/>
    <w:rsid w:val="00731A52"/>
    <w:rsid w:val="00731DDC"/>
    <w:rsid w:val="007321FB"/>
    <w:rsid w:val="007324FC"/>
    <w:rsid w:val="007325BB"/>
    <w:rsid w:val="007329FC"/>
    <w:rsid w:val="00733432"/>
    <w:rsid w:val="007337E1"/>
    <w:rsid w:val="007345BF"/>
    <w:rsid w:val="007347B5"/>
    <w:rsid w:val="007352F2"/>
    <w:rsid w:val="00735E92"/>
    <w:rsid w:val="00736444"/>
    <w:rsid w:val="00737EDB"/>
    <w:rsid w:val="0074038F"/>
    <w:rsid w:val="00740A05"/>
    <w:rsid w:val="00740AA9"/>
    <w:rsid w:val="00740B90"/>
    <w:rsid w:val="00742BA1"/>
    <w:rsid w:val="0074324B"/>
    <w:rsid w:val="007444ED"/>
    <w:rsid w:val="00745206"/>
    <w:rsid w:val="00746496"/>
    <w:rsid w:val="00747265"/>
    <w:rsid w:val="00747967"/>
    <w:rsid w:val="00751418"/>
    <w:rsid w:val="0075165B"/>
    <w:rsid w:val="007521BF"/>
    <w:rsid w:val="00753336"/>
    <w:rsid w:val="007533F9"/>
    <w:rsid w:val="00753F6F"/>
    <w:rsid w:val="00755B25"/>
    <w:rsid w:val="007577D5"/>
    <w:rsid w:val="007610FF"/>
    <w:rsid w:val="0076222D"/>
    <w:rsid w:val="00762993"/>
    <w:rsid w:val="00764C20"/>
    <w:rsid w:val="007652AE"/>
    <w:rsid w:val="007655BE"/>
    <w:rsid w:val="007657FF"/>
    <w:rsid w:val="007711E6"/>
    <w:rsid w:val="00772AD3"/>
    <w:rsid w:val="0077365C"/>
    <w:rsid w:val="00774338"/>
    <w:rsid w:val="00774B34"/>
    <w:rsid w:val="007769EA"/>
    <w:rsid w:val="00776E42"/>
    <w:rsid w:val="0077743B"/>
    <w:rsid w:val="00777793"/>
    <w:rsid w:val="0077789E"/>
    <w:rsid w:val="00777B95"/>
    <w:rsid w:val="0078016E"/>
    <w:rsid w:val="00782141"/>
    <w:rsid w:val="00784A2D"/>
    <w:rsid w:val="007850E2"/>
    <w:rsid w:val="0078589C"/>
    <w:rsid w:val="00785F8D"/>
    <w:rsid w:val="0078715F"/>
    <w:rsid w:val="007874D1"/>
    <w:rsid w:val="0078794E"/>
    <w:rsid w:val="00787BAD"/>
    <w:rsid w:val="00791F54"/>
    <w:rsid w:val="00793D46"/>
    <w:rsid w:val="00794816"/>
    <w:rsid w:val="00795AFE"/>
    <w:rsid w:val="007971E0"/>
    <w:rsid w:val="007973F6"/>
    <w:rsid w:val="007A023F"/>
    <w:rsid w:val="007A074D"/>
    <w:rsid w:val="007A0C38"/>
    <w:rsid w:val="007A1543"/>
    <w:rsid w:val="007A171F"/>
    <w:rsid w:val="007A1D91"/>
    <w:rsid w:val="007A3054"/>
    <w:rsid w:val="007A3DF3"/>
    <w:rsid w:val="007A470A"/>
    <w:rsid w:val="007A48B4"/>
    <w:rsid w:val="007A731A"/>
    <w:rsid w:val="007B000A"/>
    <w:rsid w:val="007B0FA8"/>
    <w:rsid w:val="007B182B"/>
    <w:rsid w:val="007B1CF1"/>
    <w:rsid w:val="007B21F9"/>
    <w:rsid w:val="007B3543"/>
    <w:rsid w:val="007B37CB"/>
    <w:rsid w:val="007B4802"/>
    <w:rsid w:val="007B4BFA"/>
    <w:rsid w:val="007B6576"/>
    <w:rsid w:val="007C0559"/>
    <w:rsid w:val="007C07AE"/>
    <w:rsid w:val="007C1371"/>
    <w:rsid w:val="007C16B5"/>
    <w:rsid w:val="007C1752"/>
    <w:rsid w:val="007C1C85"/>
    <w:rsid w:val="007C21C4"/>
    <w:rsid w:val="007C3CD1"/>
    <w:rsid w:val="007C3E73"/>
    <w:rsid w:val="007C3FA8"/>
    <w:rsid w:val="007C4570"/>
    <w:rsid w:val="007C55C8"/>
    <w:rsid w:val="007C6455"/>
    <w:rsid w:val="007C6578"/>
    <w:rsid w:val="007D081A"/>
    <w:rsid w:val="007D135E"/>
    <w:rsid w:val="007D2E00"/>
    <w:rsid w:val="007D41AF"/>
    <w:rsid w:val="007D5A94"/>
    <w:rsid w:val="007D5C03"/>
    <w:rsid w:val="007D697D"/>
    <w:rsid w:val="007E0C91"/>
    <w:rsid w:val="007E1710"/>
    <w:rsid w:val="007E2462"/>
    <w:rsid w:val="007E3555"/>
    <w:rsid w:val="007E3724"/>
    <w:rsid w:val="007E3A34"/>
    <w:rsid w:val="007E44AE"/>
    <w:rsid w:val="007E52EB"/>
    <w:rsid w:val="007E77C6"/>
    <w:rsid w:val="007E7860"/>
    <w:rsid w:val="007F0545"/>
    <w:rsid w:val="007F194D"/>
    <w:rsid w:val="007F2F3F"/>
    <w:rsid w:val="007F34BE"/>
    <w:rsid w:val="007F4D0D"/>
    <w:rsid w:val="007F5BBE"/>
    <w:rsid w:val="007F67D7"/>
    <w:rsid w:val="007F6D2A"/>
    <w:rsid w:val="008002F1"/>
    <w:rsid w:val="00800329"/>
    <w:rsid w:val="00800666"/>
    <w:rsid w:val="008011A9"/>
    <w:rsid w:val="008027BB"/>
    <w:rsid w:val="008038F9"/>
    <w:rsid w:val="0080494A"/>
    <w:rsid w:val="00804983"/>
    <w:rsid w:val="0080580A"/>
    <w:rsid w:val="00805BF1"/>
    <w:rsid w:val="00807992"/>
    <w:rsid w:val="00807B6D"/>
    <w:rsid w:val="008107AA"/>
    <w:rsid w:val="0081172D"/>
    <w:rsid w:val="008121ED"/>
    <w:rsid w:val="0081280D"/>
    <w:rsid w:val="00812914"/>
    <w:rsid w:val="00813291"/>
    <w:rsid w:val="0081473D"/>
    <w:rsid w:val="00815E93"/>
    <w:rsid w:val="008163A5"/>
    <w:rsid w:val="008164BF"/>
    <w:rsid w:val="008203BA"/>
    <w:rsid w:val="00820A75"/>
    <w:rsid w:val="008213EF"/>
    <w:rsid w:val="0082368E"/>
    <w:rsid w:val="00826769"/>
    <w:rsid w:val="00826C2A"/>
    <w:rsid w:val="0082754C"/>
    <w:rsid w:val="0083023A"/>
    <w:rsid w:val="008317FF"/>
    <w:rsid w:val="00831C94"/>
    <w:rsid w:val="00832A88"/>
    <w:rsid w:val="00833592"/>
    <w:rsid w:val="00833A66"/>
    <w:rsid w:val="0083436F"/>
    <w:rsid w:val="008343D7"/>
    <w:rsid w:val="00834754"/>
    <w:rsid w:val="008347E6"/>
    <w:rsid w:val="008375A8"/>
    <w:rsid w:val="008416CA"/>
    <w:rsid w:val="00841930"/>
    <w:rsid w:val="00841CDC"/>
    <w:rsid w:val="00843743"/>
    <w:rsid w:val="00843E6D"/>
    <w:rsid w:val="008450D7"/>
    <w:rsid w:val="00845880"/>
    <w:rsid w:val="00846215"/>
    <w:rsid w:val="00846D78"/>
    <w:rsid w:val="008471D3"/>
    <w:rsid w:val="00847C57"/>
    <w:rsid w:val="008503C0"/>
    <w:rsid w:val="0085254E"/>
    <w:rsid w:val="00852C02"/>
    <w:rsid w:val="00852CB2"/>
    <w:rsid w:val="00852CF1"/>
    <w:rsid w:val="008567D3"/>
    <w:rsid w:val="00857208"/>
    <w:rsid w:val="0085747D"/>
    <w:rsid w:val="008608E0"/>
    <w:rsid w:val="008613CA"/>
    <w:rsid w:val="0086154C"/>
    <w:rsid w:val="00862ADE"/>
    <w:rsid w:val="00862FAB"/>
    <w:rsid w:val="00864382"/>
    <w:rsid w:val="0086473C"/>
    <w:rsid w:val="00864CEE"/>
    <w:rsid w:val="00865CCF"/>
    <w:rsid w:val="00866351"/>
    <w:rsid w:val="008665FF"/>
    <w:rsid w:val="008702FA"/>
    <w:rsid w:val="008704CF"/>
    <w:rsid w:val="0087092E"/>
    <w:rsid w:val="008715C8"/>
    <w:rsid w:val="008715ED"/>
    <w:rsid w:val="0087169C"/>
    <w:rsid w:val="008740D5"/>
    <w:rsid w:val="00875C8D"/>
    <w:rsid w:val="00875DD4"/>
    <w:rsid w:val="008767FD"/>
    <w:rsid w:val="00876AF6"/>
    <w:rsid w:val="008777AD"/>
    <w:rsid w:val="00877F9D"/>
    <w:rsid w:val="0088025C"/>
    <w:rsid w:val="008808BD"/>
    <w:rsid w:val="00880DBF"/>
    <w:rsid w:val="00883023"/>
    <w:rsid w:val="00883B95"/>
    <w:rsid w:val="008846EA"/>
    <w:rsid w:val="00884A4A"/>
    <w:rsid w:val="00886EB9"/>
    <w:rsid w:val="008875D9"/>
    <w:rsid w:val="0089030E"/>
    <w:rsid w:val="0089091A"/>
    <w:rsid w:val="008909D5"/>
    <w:rsid w:val="00891B4A"/>
    <w:rsid w:val="00891C9C"/>
    <w:rsid w:val="008932B4"/>
    <w:rsid w:val="008954F9"/>
    <w:rsid w:val="008A03F1"/>
    <w:rsid w:val="008A0484"/>
    <w:rsid w:val="008A07BA"/>
    <w:rsid w:val="008A0D42"/>
    <w:rsid w:val="008A16A3"/>
    <w:rsid w:val="008A21DC"/>
    <w:rsid w:val="008A230E"/>
    <w:rsid w:val="008A3B84"/>
    <w:rsid w:val="008A4613"/>
    <w:rsid w:val="008A48A3"/>
    <w:rsid w:val="008A503B"/>
    <w:rsid w:val="008A5BF8"/>
    <w:rsid w:val="008A5E41"/>
    <w:rsid w:val="008A6006"/>
    <w:rsid w:val="008A725C"/>
    <w:rsid w:val="008A7A4E"/>
    <w:rsid w:val="008B1AC9"/>
    <w:rsid w:val="008B53E4"/>
    <w:rsid w:val="008B5574"/>
    <w:rsid w:val="008B607F"/>
    <w:rsid w:val="008B6287"/>
    <w:rsid w:val="008B71EE"/>
    <w:rsid w:val="008B774F"/>
    <w:rsid w:val="008C0AD5"/>
    <w:rsid w:val="008C1650"/>
    <w:rsid w:val="008C207A"/>
    <w:rsid w:val="008C2122"/>
    <w:rsid w:val="008C22BA"/>
    <w:rsid w:val="008C273F"/>
    <w:rsid w:val="008C37AC"/>
    <w:rsid w:val="008C37EA"/>
    <w:rsid w:val="008C3854"/>
    <w:rsid w:val="008C3C4D"/>
    <w:rsid w:val="008C4514"/>
    <w:rsid w:val="008C4E98"/>
    <w:rsid w:val="008C5420"/>
    <w:rsid w:val="008C6675"/>
    <w:rsid w:val="008C6E19"/>
    <w:rsid w:val="008C75D3"/>
    <w:rsid w:val="008D012F"/>
    <w:rsid w:val="008D051A"/>
    <w:rsid w:val="008D0DA6"/>
    <w:rsid w:val="008D131C"/>
    <w:rsid w:val="008D1A0A"/>
    <w:rsid w:val="008D2ACC"/>
    <w:rsid w:val="008D2C7F"/>
    <w:rsid w:val="008D3885"/>
    <w:rsid w:val="008D5BAF"/>
    <w:rsid w:val="008E0066"/>
    <w:rsid w:val="008E0949"/>
    <w:rsid w:val="008E2864"/>
    <w:rsid w:val="008F397C"/>
    <w:rsid w:val="008F449E"/>
    <w:rsid w:val="008F522A"/>
    <w:rsid w:val="008F5243"/>
    <w:rsid w:val="008F72E4"/>
    <w:rsid w:val="009006FE"/>
    <w:rsid w:val="0090084A"/>
    <w:rsid w:val="00900A52"/>
    <w:rsid w:val="00901F19"/>
    <w:rsid w:val="00902AD4"/>
    <w:rsid w:val="00902F81"/>
    <w:rsid w:val="009030DE"/>
    <w:rsid w:val="0090426A"/>
    <w:rsid w:val="0090509C"/>
    <w:rsid w:val="00905D0B"/>
    <w:rsid w:val="00906DD7"/>
    <w:rsid w:val="009070EC"/>
    <w:rsid w:val="0090774A"/>
    <w:rsid w:val="0090775E"/>
    <w:rsid w:val="009100D0"/>
    <w:rsid w:val="009109C0"/>
    <w:rsid w:val="00911398"/>
    <w:rsid w:val="00911B97"/>
    <w:rsid w:val="009139BB"/>
    <w:rsid w:val="00913D44"/>
    <w:rsid w:val="00914A28"/>
    <w:rsid w:val="009155F8"/>
    <w:rsid w:val="00916AEE"/>
    <w:rsid w:val="00916F69"/>
    <w:rsid w:val="00917E1D"/>
    <w:rsid w:val="00920105"/>
    <w:rsid w:val="00920543"/>
    <w:rsid w:val="00920B8D"/>
    <w:rsid w:val="00921A9D"/>
    <w:rsid w:val="009223AF"/>
    <w:rsid w:val="00922FE8"/>
    <w:rsid w:val="00924B76"/>
    <w:rsid w:val="00927526"/>
    <w:rsid w:val="009307BE"/>
    <w:rsid w:val="0093101D"/>
    <w:rsid w:val="0093157C"/>
    <w:rsid w:val="00931E00"/>
    <w:rsid w:val="00932612"/>
    <w:rsid w:val="009336FB"/>
    <w:rsid w:val="0093386E"/>
    <w:rsid w:val="00933915"/>
    <w:rsid w:val="00933918"/>
    <w:rsid w:val="00933CE5"/>
    <w:rsid w:val="00933E84"/>
    <w:rsid w:val="0093488C"/>
    <w:rsid w:val="009349E6"/>
    <w:rsid w:val="009359FD"/>
    <w:rsid w:val="00935DDE"/>
    <w:rsid w:val="00936048"/>
    <w:rsid w:val="009362A4"/>
    <w:rsid w:val="00940732"/>
    <w:rsid w:val="00940A1E"/>
    <w:rsid w:val="00940E38"/>
    <w:rsid w:val="00940F3E"/>
    <w:rsid w:val="0094192C"/>
    <w:rsid w:val="00941957"/>
    <w:rsid w:val="009439F4"/>
    <w:rsid w:val="00944773"/>
    <w:rsid w:val="00944E96"/>
    <w:rsid w:val="009454D1"/>
    <w:rsid w:val="00945A45"/>
    <w:rsid w:val="00945E93"/>
    <w:rsid w:val="009462E3"/>
    <w:rsid w:val="00947BD6"/>
    <w:rsid w:val="00947C28"/>
    <w:rsid w:val="00951D05"/>
    <w:rsid w:val="00953C5F"/>
    <w:rsid w:val="00954E24"/>
    <w:rsid w:val="00955875"/>
    <w:rsid w:val="009562F7"/>
    <w:rsid w:val="00957B8A"/>
    <w:rsid w:val="00960181"/>
    <w:rsid w:val="00961278"/>
    <w:rsid w:val="00961C04"/>
    <w:rsid w:val="00962207"/>
    <w:rsid w:val="00962957"/>
    <w:rsid w:val="00962F7A"/>
    <w:rsid w:val="00962FFC"/>
    <w:rsid w:val="0097092A"/>
    <w:rsid w:val="0097108D"/>
    <w:rsid w:val="0097152D"/>
    <w:rsid w:val="009722D6"/>
    <w:rsid w:val="00972481"/>
    <w:rsid w:val="00973410"/>
    <w:rsid w:val="009735F1"/>
    <w:rsid w:val="00975EA5"/>
    <w:rsid w:val="00977379"/>
    <w:rsid w:val="00981029"/>
    <w:rsid w:val="00983CC2"/>
    <w:rsid w:val="00984C17"/>
    <w:rsid w:val="0098580D"/>
    <w:rsid w:val="00985DB7"/>
    <w:rsid w:val="009862A5"/>
    <w:rsid w:val="00986FB3"/>
    <w:rsid w:val="00987C05"/>
    <w:rsid w:val="009903D5"/>
    <w:rsid w:val="009906E8"/>
    <w:rsid w:val="00990B70"/>
    <w:rsid w:val="00991084"/>
    <w:rsid w:val="00992A2A"/>
    <w:rsid w:val="00992B89"/>
    <w:rsid w:val="00992EFE"/>
    <w:rsid w:val="009943EF"/>
    <w:rsid w:val="0099589F"/>
    <w:rsid w:val="00995D34"/>
    <w:rsid w:val="009975F9"/>
    <w:rsid w:val="00997B9D"/>
    <w:rsid w:val="00997FDC"/>
    <w:rsid w:val="009A0ED1"/>
    <w:rsid w:val="009A0F8F"/>
    <w:rsid w:val="009A1507"/>
    <w:rsid w:val="009A2D37"/>
    <w:rsid w:val="009A2DEA"/>
    <w:rsid w:val="009A3620"/>
    <w:rsid w:val="009A3B8B"/>
    <w:rsid w:val="009A5974"/>
    <w:rsid w:val="009A616B"/>
    <w:rsid w:val="009A68AC"/>
    <w:rsid w:val="009A6C4C"/>
    <w:rsid w:val="009A7B71"/>
    <w:rsid w:val="009B12B4"/>
    <w:rsid w:val="009B1D54"/>
    <w:rsid w:val="009B3884"/>
    <w:rsid w:val="009B41F3"/>
    <w:rsid w:val="009B479E"/>
    <w:rsid w:val="009B65DB"/>
    <w:rsid w:val="009B719E"/>
    <w:rsid w:val="009C1143"/>
    <w:rsid w:val="009C2F5E"/>
    <w:rsid w:val="009C4A85"/>
    <w:rsid w:val="009C572F"/>
    <w:rsid w:val="009C6158"/>
    <w:rsid w:val="009C64A6"/>
    <w:rsid w:val="009C6A79"/>
    <w:rsid w:val="009C74F8"/>
    <w:rsid w:val="009D0ECD"/>
    <w:rsid w:val="009D12AE"/>
    <w:rsid w:val="009D1DCA"/>
    <w:rsid w:val="009D2AD0"/>
    <w:rsid w:val="009D2EE7"/>
    <w:rsid w:val="009D453E"/>
    <w:rsid w:val="009D47DC"/>
    <w:rsid w:val="009D70CA"/>
    <w:rsid w:val="009E0233"/>
    <w:rsid w:val="009E3A3E"/>
    <w:rsid w:val="009E3EBD"/>
    <w:rsid w:val="009E475A"/>
    <w:rsid w:val="009E476C"/>
    <w:rsid w:val="009E4822"/>
    <w:rsid w:val="009E4E3C"/>
    <w:rsid w:val="009E4F0D"/>
    <w:rsid w:val="009E4FB6"/>
    <w:rsid w:val="009E5C3D"/>
    <w:rsid w:val="009E64CD"/>
    <w:rsid w:val="009E7D00"/>
    <w:rsid w:val="009F0A02"/>
    <w:rsid w:val="009F0AAA"/>
    <w:rsid w:val="009F152A"/>
    <w:rsid w:val="009F1BD9"/>
    <w:rsid w:val="009F25D8"/>
    <w:rsid w:val="009F3551"/>
    <w:rsid w:val="009F3869"/>
    <w:rsid w:val="009F438B"/>
    <w:rsid w:val="009F44F8"/>
    <w:rsid w:val="009F7276"/>
    <w:rsid w:val="00A007FD"/>
    <w:rsid w:val="00A00DD2"/>
    <w:rsid w:val="00A01AC0"/>
    <w:rsid w:val="00A0216A"/>
    <w:rsid w:val="00A02812"/>
    <w:rsid w:val="00A02991"/>
    <w:rsid w:val="00A03BD5"/>
    <w:rsid w:val="00A05274"/>
    <w:rsid w:val="00A05952"/>
    <w:rsid w:val="00A05A18"/>
    <w:rsid w:val="00A05D36"/>
    <w:rsid w:val="00A06572"/>
    <w:rsid w:val="00A07634"/>
    <w:rsid w:val="00A078E5"/>
    <w:rsid w:val="00A079E5"/>
    <w:rsid w:val="00A07CA7"/>
    <w:rsid w:val="00A101ED"/>
    <w:rsid w:val="00A10F21"/>
    <w:rsid w:val="00A13389"/>
    <w:rsid w:val="00A14075"/>
    <w:rsid w:val="00A14477"/>
    <w:rsid w:val="00A14947"/>
    <w:rsid w:val="00A15103"/>
    <w:rsid w:val="00A15847"/>
    <w:rsid w:val="00A158F2"/>
    <w:rsid w:val="00A163FB"/>
    <w:rsid w:val="00A17FA3"/>
    <w:rsid w:val="00A20075"/>
    <w:rsid w:val="00A20565"/>
    <w:rsid w:val="00A2149C"/>
    <w:rsid w:val="00A243F0"/>
    <w:rsid w:val="00A245DE"/>
    <w:rsid w:val="00A26EE8"/>
    <w:rsid w:val="00A275BC"/>
    <w:rsid w:val="00A30105"/>
    <w:rsid w:val="00A31665"/>
    <w:rsid w:val="00A318D6"/>
    <w:rsid w:val="00A31FBC"/>
    <w:rsid w:val="00A320E0"/>
    <w:rsid w:val="00A321CF"/>
    <w:rsid w:val="00A32417"/>
    <w:rsid w:val="00A34390"/>
    <w:rsid w:val="00A34A12"/>
    <w:rsid w:val="00A35331"/>
    <w:rsid w:val="00A36BD6"/>
    <w:rsid w:val="00A37380"/>
    <w:rsid w:val="00A42CDD"/>
    <w:rsid w:val="00A43041"/>
    <w:rsid w:val="00A434E2"/>
    <w:rsid w:val="00A43CC3"/>
    <w:rsid w:val="00A44AD7"/>
    <w:rsid w:val="00A45C1F"/>
    <w:rsid w:val="00A45E86"/>
    <w:rsid w:val="00A46373"/>
    <w:rsid w:val="00A50106"/>
    <w:rsid w:val="00A505BB"/>
    <w:rsid w:val="00A50C3C"/>
    <w:rsid w:val="00A51549"/>
    <w:rsid w:val="00A51812"/>
    <w:rsid w:val="00A51FB3"/>
    <w:rsid w:val="00A52E65"/>
    <w:rsid w:val="00A54331"/>
    <w:rsid w:val="00A57F88"/>
    <w:rsid w:val="00A60083"/>
    <w:rsid w:val="00A6056C"/>
    <w:rsid w:val="00A61DDE"/>
    <w:rsid w:val="00A62056"/>
    <w:rsid w:val="00A624B3"/>
    <w:rsid w:val="00A63BE1"/>
    <w:rsid w:val="00A64EC5"/>
    <w:rsid w:val="00A663A6"/>
    <w:rsid w:val="00A66905"/>
    <w:rsid w:val="00A66E11"/>
    <w:rsid w:val="00A67922"/>
    <w:rsid w:val="00A7386F"/>
    <w:rsid w:val="00A73A5A"/>
    <w:rsid w:val="00A73BB0"/>
    <w:rsid w:val="00A74028"/>
    <w:rsid w:val="00A7553E"/>
    <w:rsid w:val="00A809F2"/>
    <w:rsid w:val="00A80BB9"/>
    <w:rsid w:val="00A825CB"/>
    <w:rsid w:val="00A829A6"/>
    <w:rsid w:val="00A833B7"/>
    <w:rsid w:val="00A84643"/>
    <w:rsid w:val="00A850F0"/>
    <w:rsid w:val="00A8616C"/>
    <w:rsid w:val="00A87798"/>
    <w:rsid w:val="00A91A06"/>
    <w:rsid w:val="00A91BA8"/>
    <w:rsid w:val="00A9408C"/>
    <w:rsid w:val="00A9423E"/>
    <w:rsid w:val="00A94BCA"/>
    <w:rsid w:val="00A961AD"/>
    <w:rsid w:val="00AA18AD"/>
    <w:rsid w:val="00AA2BD4"/>
    <w:rsid w:val="00AA3533"/>
    <w:rsid w:val="00AA3F93"/>
    <w:rsid w:val="00AA4535"/>
    <w:rsid w:val="00AA4FA9"/>
    <w:rsid w:val="00AA50DF"/>
    <w:rsid w:val="00AA6460"/>
    <w:rsid w:val="00AA6526"/>
    <w:rsid w:val="00AA7DD2"/>
    <w:rsid w:val="00AB012B"/>
    <w:rsid w:val="00AB02DB"/>
    <w:rsid w:val="00AB0BF2"/>
    <w:rsid w:val="00AB16A7"/>
    <w:rsid w:val="00AB1C3A"/>
    <w:rsid w:val="00AB2BDF"/>
    <w:rsid w:val="00AB321B"/>
    <w:rsid w:val="00AB5B40"/>
    <w:rsid w:val="00AB61BA"/>
    <w:rsid w:val="00AC0710"/>
    <w:rsid w:val="00AC0E35"/>
    <w:rsid w:val="00AC1A37"/>
    <w:rsid w:val="00AC1AD7"/>
    <w:rsid w:val="00AC1DF9"/>
    <w:rsid w:val="00AC2F80"/>
    <w:rsid w:val="00AC36FD"/>
    <w:rsid w:val="00AC406F"/>
    <w:rsid w:val="00AC464F"/>
    <w:rsid w:val="00AC6338"/>
    <w:rsid w:val="00AC663E"/>
    <w:rsid w:val="00AC6773"/>
    <w:rsid w:val="00AC739B"/>
    <w:rsid w:val="00AD04C2"/>
    <w:rsid w:val="00AD0D48"/>
    <w:rsid w:val="00AD116D"/>
    <w:rsid w:val="00AD1B6C"/>
    <w:rsid w:val="00AD1B90"/>
    <w:rsid w:val="00AD31B8"/>
    <w:rsid w:val="00AD3740"/>
    <w:rsid w:val="00AD5AF8"/>
    <w:rsid w:val="00AD7837"/>
    <w:rsid w:val="00AE04F7"/>
    <w:rsid w:val="00AE0D46"/>
    <w:rsid w:val="00AE1BAD"/>
    <w:rsid w:val="00AE1BD6"/>
    <w:rsid w:val="00AE2004"/>
    <w:rsid w:val="00AE2164"/>
    <w:rsid w:val="00AE2DD4"/>
    <w:rsid w:val="00AE3082"/>
    <w:rsid w:val="00AE4D13"/>
    <w:rsid w:val="00AE7C12"/>
    <w:rsid w:val="00AF228F"/>
    <w:rsid w:val="00AF29C2"/>
    <w:rsid w:val="00AF31FF"/>
    <w:rsid w:val="00AF3BF3"/>
    <w:rsid w:val="00AF42AB"/>
    <w:rsid w:val="00AF450A"/>
    <w:rsid w:val="00AF5083"/>
    <w:rsid w:val="00AF56F2"/>
    <w:rsid w:val="00AF6741"/>
    <w:rsid w:val="00AF6A75"/>
    <w:rsid w:val="00AF77A4"/>
    <w:rsid w:val="00B000D5"/>
    <w:rsid w:val="00B005B2"/>
    <w:rsid w:val="00B01287"/>
    <w:rsid w:val="00B01F1E"/>
    <w:rsid w:val="00B022E4"/>
    <w:rsid w:val="00B02956"/>
    <w:rsid w:val="00B037C6"/>
    <w:rsid w:val="00B041AA"/>
    <w:rsid w:val="00B04498"/>
    <w:rsid w:val="00B052B1"/>
    <w:rsid w:val="00B05463"/>
    <w:rsid w:val="00B0574B"/>
    <w:rsid w:val="00B05CB7"/>
    <w:rsid w:val="00B061DB"/>
    <w:rsid w:val="00B06881"/>
    <w:rsid w:val="00B07E41"/>
    <w:rsid w:val="00B10306"/>
    <w:rsid w:val="00B10EE3"/>
    <w:rsid w:val="00B116A7"/>
    <w:rsid w:val="00B11843"/>
    <w:rsid w:val="00B11DC5"/>
    <w:rsid w:val="00B11E4B"/>
    <w:rsid w:val="00B12203"/>
    <w:rsid w:val="00B124E0"/>
    <w:rsid w:val="00B12D50"/>
    <w:rsid w:val="00B138F8"/>
    <w:rsid w:val="00B13D58"/>
    <w:rsid w:val="00B140F9"/>
    <w:rsid w:val="00B1504A"/>
    <w:rsid w:val="00B15F53"/>
    <w:rsid w:val="00B16157"/>
    <w:rsid w:val="00B16A4B"/>
    <w:rsid w:val="00B20748"/>
    <w:rsid w:val="00B20956"/>
    <w:rsid w:val="00B22D8B"/>
    <w:rsid w:val="00B2364A"/>
    <w:rsid w:val="00B236BB"/>
    <w:rsid w:val="00B23C3C"/>
    <w:rsid w:val="00B241EE"/>
    <w:rsid w:val="00B250D2"/>
    <w:rsid w:val="00B27707"/>
    <w:rsid w:val="00B300E6"/>
    <w:rsid w:val="00B30711"/>
    <w:rsid w:val="00B30768"/>
    <w:rsid w:val="00B31655"/>
    <w:rsid w:val="00B31695"/>
    <w:rsid w:val="00B31866"/>
    <w:rsid w:val="00B32082"/>
    <w:rsid w:val="00B32589"/>
    <w:rsid w:val="00B328B9"/>
    <w:rsid w:val="00B33931"/>
    <w:rsid w:val="00B355CD"/>
    <w:rsid w:val="00B35BB4"/>
    <w:rsid w:val="00B36981"/>
    <w:rsid w:val="00B372CD"/>
    <w:rsid w:val="00B3797E"/>
    <w:rsid w:val="00B41041"/>
    <w:rsid w:val="00B4385E"/>
    <w:rsid w:val="00B43B0D"/>
    <w:rsid w:val="00B449CD"/>
    <w:rsid w:val="00B45086"/>
    <w:rsid w:val="00B45A1A"/>
    <w:rsid w:val="00B46C67"/>
    <w:rsid w:val="00B50910"/>
    <w:rsid w:val="00B51210"/>
    <w:rsid w:val="00B51F12"/>
    <w:rsid w:val="00B51F8A"/>
    <w:rsid w:val="00B538AE"/>
    <w:rsid w:val="00B54A5B"/>
    <w:rsid w:val="00B54C76"/>
    <w:rsid w:val="00B551AC"/>
    <w:rsid w:val="00B56E6B"/>
    <w:rsid w:val="00B572CA"/>
    <w:rsid w:val="00B57343"/>
    <w:rsid w:val="00B57671"/>
    <w:rsid w:val="00B57825"/>
    <w:rsid w:val="00B6161F"/>
    <w:rsid w:val="00B616CE"/>
    <w:rsid w:val="00B61FC7"/>
    <w:rsid w:val="00B6411D"/>
    <w:rsid w:val="00B64396"/>
    <w:rsid w:val="00B647AB"/>
    <w:rsid w:val="00B656C2"/>
    <w:rsid w:val="00B65C21"/>
    <w:rsid w:val="00B65E86"/>
    <w:rsid w:val="00B65F81"/>
    <w:rsid w:val="00B67D1B"/>
    <w:rsid w:val="00B712BB"/>
    <w:rsid w:val="00B71C54"/>
    <w:rsid w:val="00B728AD"/>
    <w:rsid w:val="00B73120"/>
    <w:rsid w:val="00B74299"/>
    <w:rsid w:val="00B74722"/>
    <w:rsid w:val="00B7476F"/>
    <w:rsid w:val="00B75E37"/>
    <w:rsid w:val="00B768BE"/>
    <w:rsid w:val="00B76AEE"/>
    <w:rsid w:val="00B770B7"/>
    <w:rsid w:val="00B815C0"/>
    <w:rsid w:val="00B81837"/>
    <w:rsid w:val="00B825D1"/>
    <w:rsid w:val="00B82B91"/>
    <w:rsid w:val="00B83174"/>
    <w:rsid w:val="00B8352D"/>
    <w:rsid w:val="00B83FD5"/>
    <w:rsid w:val="00B84816"/>
    <w:rsid w:val="00B85AAE"/>
    <w:rsid w:val="00B8615E"/>
    <w:rsid w:val="00B87058"/>
    <w:rsid w:val="00B904BD"/>
    <w:rsid w:val="00B9061C"/>
    <w:rsid w:val="00B92135"/>
    <w:rsid w:val="00B922D6"/>
    <w:rsid w:val="00B93BCA"/>
    <w:rsid w:val="00B9474C"/>
    <w:rsid w:val="00B94A40"/>
    <w:rsid w:val="00B960FA"/>
    <w:rsid w:val="00B96217"/>
    <w:rsid w:val="00B96F21"/>
    <w:rsid w:val="00BA047A"/>
    <w:rsid w:val="00BA0BB3"/>
    <w:rsid w:val="00BA1D09"/>
    <w:rsid w:val="00BA24AD"/>
    <w:rsid w:val="00BA2C6D"/>
    <w:rsid w:val="00BA3C49"/>
    <w:rsid w:val="00BA3D85"/>
    <w:rsid w:val="00BA4058"/>
    <w:rsid w:val="00BA44C4"/>
    <w:rsid w:val="00BA469B"/>
    <w:rsid w:val="00BA4FEE"/>
    <w:rsid w:val="00BA5742"/>
    <w:rsid w:val="00BA58E9"/>
    <w:rsid w:val="00BA5F0F"/>
    <w:rsid w:val="00BA6159"/>
    <w:rsid w:val="00BA627A"/>
    <w:rsid w:val="00BA6341"/>
    <w:rsid w:val="00BA6DDA"/>
    <w:rsid w:val="00BB2545"/>
    <w:rsid w:val="00BB2749"/>
    <w:rsid w:val="00BB29A8"/>
    <w:rsid w:val="00BB407C"/>
    <w:rsid w:val="00BB5204"/>
    <w:rsid w:val="00BB61D4"/>
    <w:rsid w:val="00BB646C"/>
    <w:rsid w:val="00BB6D47"/>
    <w:rsid w:val="00BB755B"/>
    <w:rsid w:val="00BC12F1"/>
    <w:rsid w:val="00BC25B4"/>
    <w:rsid w:val="00BC287F"/>
    <w:rsid w:val="00BC2FEC"/>
    <w:rsid w:val="00BC37D3"/>
    <w:rsid w:val="00BC3E13"/>
    <w:rsid w:val="00BC4133"/>
    <w:rsid w:val="00BC5A12"/>
    <w:rsid w:val="00BC5F2E"/>
    <w:rsid w:val="00BC6CA9"/>
    <w:rsid w:val="00BC7E85"/>
    <w:rsid w:val="00BD03B6"/>
    <w:rsid w:val="00BD12A5"/>
    <w:rsid w:val="00BD251C"/>
    <w:rsid w:val="00BD3B86"/>
    <w:rsid w:val="00BD4305"/>
    <w:rsid w:val="00BD4CE3"/>
    <w:rsid w:val="00BD5971"/>
    <w:rsid w:val="00BD5AAB"/>
    <w:rsid w:val="00BD5AB2"/>
    <w:rsid w:val="00BD7CBD"/>
    <w:rsid w:val="00BE00A0"/>
    <w:rsid w:val="00BE1148"/>
    <w:rsid w:val="00BE2E5D"/>
    <w:rsid w:val="00BE3CA5"/>
    <w:rsid w:val="00BE4BCE"/>
    <w:rsid w:val="00BE6826"/>
    <w:rsid w:val="00BE798F"/>
    <w:rsid w:val="00BF09AF"/>
    <w:rsid w:val="00BF0C88"/>
    <w:rsid w:val="00BF2AE4"/>
    <w:rsid w:val="00BF2C62"/>
    <w:rsid w:val="00BF55F8"/>
    <w:rsid w:val="00BF561E"/>
    <w:rsid w:val="00BF77BC"/>
    <w:rsid w:val="00BF7E4F"/>
    <w:rsid w:val="00C0132B"/>
    <w:rsid w:val="00C02325"/>
    <w:rsid w:val="00C02887"/>
    <w:rsid w:val="00C04D2D"/>
    <w:rsid w:val="00C0556F"/>
    <w:rsid w:val="00C057C6"/>
    <w:rsid w:val="00C06EFC"/>
    <w:rsid w:val="00C0769E"/>
    <w:rsid w:val="00C11125"/>
    <w:rsid w:val="00C13BE4"/>
    <w:rsid w:val="00C15C58"/>
    <w:rsid w:val="00C1746F"/>
    <w:rsid w:val="00C20725"/>
    <w:rsid w:val="00C20C8B"/>
    <w:rsid w:val="00C216BC"/>
    <w:rsid w:val="00C22441"/>
    <w:rsid w:val="00C23180"/>
    <w:rsid w:val="00C239E6"/>
    <w:rsid w:val="00C23D47"/>
    <w:rsid w:val="00C24075"/>
    <w:rsid w:val="00C248CE"/>
    <w:rsid w:val="00C250EC"/>
    <w:rsid w:val="00C253D2"/>
    <w:rsid w:val="00C25FBD"/>
    <w:rsid w:val="00C26431"/>
    <w:rsid w:val="00C26746"/>
    <w:rsid w:val="00C26BBC"/>
    <w:rsid w:val="00C26F7A"/>
    <w:rsid w:val="00C31D76"/>
    <w:rsid w:val="00C31F08"/>
    <w:rsid w:val="00C33213"/>
    <w:rsid w:val="00C33684"/>
    <w:rsid w:val="00C34F34"/>
    <w:rsid w:val="00C35372"/>
    <w:rsid w:val="00C3622D"/>
    <w:rsid w:val="00C36AE7"/>
    <w:rsid w:val="00C36EC1"/>
    <w:rsid w:val="00C40522"/>
    <w:rsid w:val="00C40D1F"/>
    <w:rsid w:val="00C40D85"/>
    <w:rsid w:val="00C41442"/>
    <w:rsid w:val="00C42207"/>
    <w:rsid w:val="00C4274A"/>
    <w:rsid w:val="00C43018"/>
    <w:rsid w:val="00C43E12"/>
    <w:rsid w:val="00C45992"/>
    <w:rsid w:val="00C469BE"/>
    <w:rsid w:val="00C46FDE"/>
    <w:rsid w:val="00C47044"/>
    <w:rsid w:val="00C47ABD"/>
    <w:rsid w:val="00C503A7"/>
    <w:rsid w:val="00C508B1"/>
    <w:rsid w:val="00C50D0A"/>
    <w:rsid w:val="00C51928"/>
    <w:rsid w:val="00C51CAF"/>
    <w:rsid w:val="00C51DF1"/>
    <w:rsid w:val="00C52C1A"/>
    <w:rsid w:val="00C53BB1"/>
    <w:rsid w:val="00C57897"/>
    <w:rsid w:val="00C60063"/>
    <w:rsid w:val="00C60F4D"/>
    <w:rsid w:val="00C61CBE"/>
    <w:rsid w:val="00C622D0"/>
    <w:rsid w:val="00C633E5"/>
    <w:rsid w:val="00C63436"/>
    <w:rsid w:val="00C670A5"/>
    <w:rsid w:val="00C672A6"/>
    <w:rsid w:val="00C6766D"/>
    <w:rsid w:val="00C67D91"/>
    <w:rsid w:val="00C67F65"/>
    <w:rsid w:val="00C70BA6"/>
    <w:rsid w:val="00C71DAD"/>
    <w:rsid w:val="00C75AA3"/>
    <w:rsid w:val="00C75F7A"/>
    <w:rsid w:val="00C7799A"/>
    <w:rsid w:val="00C8107B"/>
    <w:rsid w:val="00C824C2"/>
    <w:rsid w:val="00C8308A"/>
    <w:rsid w:val="00C83950"/>
    <w:rsid w:val="00C83FA4"/>
    <w:rsid w:val="00C8469D"/>
    <w:rsid w:val="00C84C2D"/>
    <w:rsid w:val="00C84CAE"/>
    <w:rsid w:val="00C84E2A"/>
    <w:rsid w:val="00C85039"/>
    <w:rsid w:val="00C851D0"/>
    <w:rsid w:val="00C8563C"/>
    <w:rsid w:val="00C8603B"/>
    <w:rsid w:val="00C8605B"/>
    <w:rsid w:val="00C9009A"/>
    <w:rsid w:val="00C904C2"/>
    <w:rsid w:val="00C91105"/>
    <w:rsid w:val="00C91C55"/>
    <w:rsid w:val="00C934A8"/>
    <w:rsid w:val="00C938A9"/>
    <w:rsid w:val="00C941B7"/>
    <w:rsid w:val="00C9494A"/>
    <w:rsid w:val="00C94C17"/>
    <w:rsid w:val="00C9552E"/>
    <w:rsid w:val="00C955C2"/>
    <w:rsid w:val="00CA199E"/>
    <w:rsid w:val="00CA31EF"/>
    <w:rsid w:val="00CA361F"/>
    <w:rsid w:val="00CA38F7"/>
    <w:rsid w:val="00CA52B2"/>
    <w:rsid w:val="00CA5982"/>
    <w:rsid w:val="00CA6E1F"/>
    <w:rsid w:val="00CA7AB1"/>
    <w:rsid w:val="00CB030F"/>
    <w:rsid w:val="00CB0A78"/>
    <w:rsid w:val="00CB17A4"/>
    <w:rsid w:val="00CB25D3"/>
    <w:rsid w:val="00CB4306"/>
    <w:rsid w:val="00CB4874"/>
    <w:rsid w:val="00CB51C9"/>
    <w:rsid w:val="00CB54EF"/>
    <w:rsid w:val="00CB5AC8"/>
    <w:rsid w:val="00CB63A3"/>
    <w:rsid w:val="00CB6E0E"/>
    <w:rsid w:val="00CB7496"/>
    <w:rsid w:val="00CB77E2"/>
    <w:rsid w:val="00CB7A6D"/>
    <w:rsid w:val="00CC0302"/>
    <w:rsid w:val="00CC1EF8"/>
    <w:rsid w:val="00CC332B"/>
    <w:rsid w:val="00CC344F"/>
    <w:rsid w:val="00CC4BB8"/>
    <w:rsid w:val="00CC4DF8"/>
    <w:rsid w:val="00CC58C7"/>
    <w:rsid w:val="00CC59B2"/>
    <w:rsid w:val="00CC5E8D"/>
    <w:rsid w:val="00CC6F40"/>
    <w:rsid w:val="00CC7983"/>
    <w:rsid w:val="00CD01A2"/>
    <w:rsid w:val="00CD146B"/>
    <w:rsid w:val="00CD1BC4"/>
    <w:rsid w:val="00CD1DDF"/>
    <w:rsid w:val="00CD2BBE"/>
    <w:rsid w:val="00CD3042"/>
    <w:rsid w:val="00CD4DFE"/>
    <w:rsid w:val="00CD5186"/>
    <w:rsid w:val="00CD5E01"/>
    <w:rsid w:val="00CD71A6"/>
    <w:rsid w:val="00CD72DC"/>
    <w:rsid w:val="00CD78E7"/>
    <w:rsid w:val="00CE071E"/>
    <w:rsid w:val="00CE3430"/>
    <w:rsid w:val="00CE404E"/>
    <w:rsid w:val="00CE4506"/>
    <w:rsid w:val="00CE5146"/>
    <w:rsid w:val="00CE51FD"/>
    <w:rsid w:val="00CE584A"/>
    <w:rsid w:val="00CE5E41"/>
    <w:rsid w:val="00CE6744"/>
    <w:rsid w:val="00CE78F9"/>
    <w:rsid w:val="00CF01C3"/>
    <w:rsid w:val="00CF0F86"/>
    <w:rsid w:val="00CF16A3"/>
    <w:rsid w:val="00CF1A69"/>
    <w:rsid w:val="00CF2004"/>
    <w:rsid w:val="00CF2838"/>
    <w:rsid w:val="00CF35D5"/>
    <w:rsid w:val="00CF3912"/>
    <w:rsid w:val="00CF4553"/>
    <w:rsid w:val="00CF7231"/>
    <w:rsid w:val="00CF76A0"/>
    <w:rsid w:val="00D004DB"/>
    <w:rsid w:val="00D0053E"/>
    <w:rsid w:val="00D0064E"/>
    <w:rsid w:val="00D0064F"/>
    <w:rsid w:val="00D007F8"/>
    <w:rsid w:val="00D00F76"/>
    <w:rsid w:val="00D0320B"/>
    <w:rsid w:val="00D0405E"/>
    <w:rsid w:val="00D0433E"/>
    <w:rsid w:val="00D04A0C"/>
    <w:rsid w:val="00D04F55"/>
    <w:rsid w:val="00D054F7"/>
    <w:rsid w:val="00D05A04"/>
    <w:rsid w:val="00D06046"/>
    <w:rsid w:val="00D06E02"/>
    <w:rsid w:val="00D0754D"/>
    <w:rsid w:val="00D0790F"/>
    <w:rsid w:val="00D10C50"/>
    <w:rsid w:val="00D11A3F"/>
    <w:rsid w:val="00D12F2B"/>
    <w:rsid w:val="00D142DA"/>
    <w:rsid w:val="00D16084"/>
    <w:rsid w:val="00D16985"/>
    <w:rsid w:val="00D169A1"/>
    <w:rsid w:val="00D17682"/>
    <w:rsid w:val="00D1768B"/>
    <w:rsid w:val="00D17806"/>
    <w:rsid w:val="00D202D2"/>
    <w:rsid w:val="00D21244"/>
    <w:rsid w:val="00D2271B"/>
    <w:rsid w:val="00D22BF3"/>
    <w:rsid w:val="00D236D9"/>
    <w:rsid w:val="00D249DC"/>
    <w:rsid w:val="00D252B8"/>
    <w:rsid w:val="00D26B32"/>
    <w:rsid w:val="00D27B0E"/>
    <w:rsid w:val="00D27CA1"/>
    <w:rsid w:val="00D30600"/>
    <w:rsid w:val="00D30707"/>
    <w:rsid w:val="00D32B8F"/>
    <w:rsid w:val="00D3328A"/>
    <w:rsid w:val="00D33941"/>
    <w:rsid w:val="00D33F66"/>
    <w:rsid w:val="00D341E7"/>
    <w:rsid w:val="00D36C1B"/>
    <w:rsid w:val="00D37AD5"/>
    <w:rsid w:val="00D37C4E"/>
    <w:rsid w:val="00D37C98"/>
    <w:rsid w:val="00D4166F"/>
    <w:rsid w:val="00D41CB4"/>
    <w:rsid w:val="00D426E8"/>
    <w:rsid w:val="00D42F3D"/>
    <w:rsid w:val="00D434AD"/>
    <w:rsid w:val="00D43FE6"/>
    <w:rsid w:val="00D44621"/>
    <w:rsid w:val="00D4541B"/>
    <w:rsid w:val="00D455E0"/>
    <w:rsid w:val="00D4563D"/>
    <w:rsid w:val="00D506D8"/>
    <w:rsid w:val="00D51540"/>
    <w:rsid w:val="00D51C41"/>
    <w:rsid w:val="00D51CD8"/>
    <w:rsid w:val="00D51F87"/>
    <w:rsid w:val="00D5208F"/>
    <w:rsid w:val="00D5366C"/>
    <w:rsid w:val="00D54505"/>
    <w:rsid w:val="00D54F48"/>
    <w:rsid w:val="00D564A0"/>
    <w:rsid w:val="00D5688A"/>
    <w:rsid w:val="00D579B9"/>
    <w:rsid w:val="00D57DD3"/>
    <w:rsid w:val="00D57DE5"/>
    <w:rsid w:val="00D60853"/>
    <w:rsid w:val="00D613C4"/>
    <w:rsid w:val="00D61DF6"/>
    <w:rsid w:val="00D6227C"/>
    <w:rsid w:val="00D62633"/>
    <w:rsid w:val="00D64D20"/>
    <w:rsid w:val="00D64F40"/>
    <w:rsid w:val="00D654E1"/>
    <w:rsid w:val="00D67285"/>
    <w:rsid w:val="00D673B9"/>
    <w:rsid w:val="00D70493"/>
    <w:rsid w:val="00D704D9"/>
    <w:rsid w:val="00D71D42"/>
    <w:rsid w:val="00D72BDA"/>
    <w:rsid w:val="00D744DB"/>
    <w:rsid w:val="00D75F9F"/>
    <w:rsid w:val="00D76242"/>
    <w:rsid w:val="00D7724F"/>
    <w:rsid w:val="00D77E65"/>
    <w:rsid w:val="00D80C4C"/>
    <w:rsid w:val="00D80F2A"/>
    <w:rsid w:val="00D810F5"/>
    <w:rsid w:val="00D824A3"/>
    <w:rsid w:val="00D838F2"/>
    <w:rsid w:val="00D844B3"/>
    <w:rsid w:val="00D848B7"/>
    <w:rsid w:val="00D84AF4"/>
    <w:rsid w:val="00D84EDE"/>
    <w:rsid w:val="00D85B2B"/>
    <w:rsid w:val="00D86656"/>
    <w:rsid w:val="00D8685F"/>
    <w:rsid w:val="00D87866"/>
    <w:rsid w:val="00D87DE3"/>
    <w:rsid w:val="00D9110C"/>
    <w:rsid w:val="00D9118C"/>
    <w:rsid w:val="00D9183E"/>
    <w:rsid w:val="00D948A7"/>
    <w:rsid w:val="00D969C6"/>
    <w:rsid w:val="00D96AF4"/>
    <w:rsid w:val="00D96FA7"/>
    <w:rsid w:val="00D9706B"/>
    <w:rsid w:val="00D9745E"/>
    <w:rsid w:val="00DA0FDE"/>
    <w:rsid w:val="00DA1349"/>
    <w:rsid w:val="00DA1AF9"/>
    <w:rsid w:val="00DA2A4E"/>
    <w:rsid w:val="00DA2F44"/>
    <w:rsid w:val="00DA4AE4"/>
    <w:rsid w:val="00DA4CEB"/>
    <w:rsid w:val="00DA56EF"/>
    <w:rsid w:val="00DA5F5B"/>
    <w:rsid w:val="00DA680B"/>
    <w:rsid w:val="00DA6F4A"/>
    <w:rsid w:val="00DA7E68"/>
    <w:rsid w:val="00DB0C09"/>
    <w:rsid w:val="00DB1766"/>
    <w:rsid w:val="00DB1811"/>
    <w:rsid w:val="00DB2E25"/>
    <w:rsid w:val="00DB331A"/>
    <w:rsid w:val="00DB5228"/>
    <w:rsid w:val="00DB6013"/>
    <w:rsid w:val="00DB6CDE"/>
    <w:rsid w:val="00DB77DD"/>
    <w:rsid w:val="00DB7856"/>
    <w:rsid w:val="00DB7B7A"/>
    <w:rsid w:val="00DB7F46"/>
    <w:rsid w:val="00DC02C7"/>
    <w:rsid w:val="00DC35BC"/>
    <w:rsid w:val="00DC4FDE"/>
    <w:rsid w:val="00DC6346"/>
    <w:rsid w:val="00DC72D1"/>
    <w:rsid w:val="00DD02D2"/>
    <w:rsid w:val="00DD101A"/>
    <w:rsid w:val="00DD151B"/>
    <w:rsid w:val="00DD1641"/>
    <w:rsid w:val="00DD23B9"/>
    <w:rsid w:val="00DD25BD"/>
    <w:rsid w:val="00DD268E"/>
    <w:rsid w:val="00DD3A6A"/>
    <w:rsid w:val="00DD3E38"/>
    <w:rsid w:val="00DD53E1"/>
    <w:rsid w:val="00DD5567"/>
    <w:rsid w:val="00DD5575"/>
    <w:rsid w:val="00DD5FA0"/>
    <w:rsid w:val="00DD6557"/>
    <w:rsid w:val="00DD6613"/>
    <w:rsid w:val="00DD72FB"/>
    <w:rsid w:val="00DE17AF"/>
    <w:rsid w:val="00DE31CE"/>
    <w:rsid w:val="00DE4870"/>
    <w:rsid w:val="00DE4C2D"/>
    <w:rsid w:val="00DE5363"/>
    <w:rsid w:val="00DE5B98"/>
    <w:rsid w:val="00DE5C0B"/>
    <w:rsid w:val="00DE61F2"/>
    <w:rsid w:val="00DE7718"/>
    <w:rsid w:val="00DF2674"/>
    <w:rsid w:val="00DF3A94"/>
    <w:rsid w:val="00DF4B69"/>
    <w:rsid w:val="00DF4BBD"/>
    <w:rsid w:val="00DF60B2"/>
    <w:rsid w:val="00DF65D0"/>
    <w:rsid w:val="00E014D8"/>
    <w:rsid w:val="00E01737"/>
    <w:rsid w:val="00E0239F"/>
    <w:rsid w:val="00E05AE5"/>
    <w:rsid w:val="00E05EF1"/>
    <w:rsid w:val="00E060E8"/>
    <w:rsid w:val="00E079FF"/>
    <w:rsid w:val="00E11B98"/>
    <w:rsid w:val="00E11FCC"/>
    <w:rsid w:val="00E11FF3"/>
    <w:rsid w:val="00E14BAE"/>
    <w:rsid w:val="00E202B7"/>
    <w:rsid w:val="00E20E79"/>
    <w:rsid w:val="00E21616"/>
    <w:rsid w:val="00E2191A"/>
    <w:rsid w:val="00E21C7C"/>
    <w:rsid w:val="00E22C19"/>
    <w:rsid w:val="00E24045"/>
    <w:rsid w:val="00E240FC"/>
    <w:rsid w:val="00E2593C"/>
    <w:rsid w:val="00E25E14"/>
    <w:rsid w:val="00E27548"/>
    <w:rsid w:val="00E27CDC"/>
    <w:rsid w:val="00E27F3E"/>
    <w:rsid w:val="00E27FA0"/>
    <w:rsid w:val="00E32378"/>
    <w:rsid w:val="00E33444"/>
    <w:rsid w:val="00E349A2"/>
    <w:rsid w:val="00E40426"/>
    <w:rsid w:val="00E41102"/>
    <w:rsid w:val="00E4132E"/>
    <w:rsid w:val="00E420F6"/>
    <w:rsid w:val="00E43B36"/>
    <w:rsid w:val="00E43D54"/>
    <w:rsid w:val="00E440D9"/>
    <w:rsid w:val="00E445B5"/>
    <w:rsid w:val="00E45A74"/>
    <w:rsid w:val="00E45F32"/>
    <w:rsid w:val="00E47132"/>
    <w:rsid w:val="00E4766F"/>
    <w:rsid w:val="00E5015B"/>
    <w:rsid w:val="00E5047F"/>
    <w:rsid w:val="00E50577"/>
    <w:rsid w:val="00E510F9"/>
    <w:rsid w:val="00E52C0B"/>
    <w:rsid w:val="00E531E8"/>
    <w:rsid w:val="00E532D4"/>
    <w:rsid w:val="00E532E0"/>
    <w:rsid w:val="00E53807"/>
    <w:rsid w:val="00E55050"/>
    <w:rsid w:val="00E56154"/>
    <w:rsid w:val="00E567FF"/>
    <w:rsid w:val="00E574E3"/>
    <w:rsid w:val="00E57ECA"/>
    <w:rsid w:val="00E61B4E"/>
    <w:rsid w:val="00E61DB9"/>
    <w:rsid w:val="00E61F1B"/>
    <w:rsid w:val="00E621FD"/>
    <w:rsid w:val="00E62D3A"/>
    <w:rsid w:val="00E660D3"/>
    <w:rsid w:val="00E66DB6"/>
    <w:rsid w:val="00E72B65"/>
    <w:rsid w:val="00E74E93"/>
    <w:rsid w:val="00E76B62"/>
    <w:rsid w:val="00E77376"/>
    <w:rsid w:val="00E77FD0"/>
    <w:rsid w:val="00E807E8"/>
    <w:rsid w:val="00E82D53"/>
    <w:rsid w:val="00E83685"/>
    <w:rsid w:val="00E84F75"/>
    <w:rsid w:val="00E852DD"/>
    <w:rsid w:val="00E86205"/>
    <w:rsid w:val="00E86215"/>
    <w:rsid w:val="00E874CF"/>
    <w:rsid w:val="00E87832"/>
    <w:rsid w:val="00E90100"/>
    <w:rsid w:val="00E91281"/>
    <w:rsid w:val="00E91DAF"/>
    <w:rsid w:val="00E9285D"/>
    <w:rsid w:val="00E93419"/>
    <w:rsid w:val="00E93AA3"/>
    <w:rsid w:val="00E95EDE"/>
    <w:rsid w:val="00E9755B"/>
    <w:rsid w:val="00EA02A7"/>
    <w:rsid w:val="00EA1E0D"/>
    <w:rsid w:val="00EA450F"/>
    <w:rsid w:val="00EA4DDB"/>
    <w:rsid w:val="00EA51C2"/>
    <w:rsid w:val="00EA524A"/>
    <w:rsid w:val="00EA565F"/>
    <w:rsid w:val="00EA722F"/>
    <w:rsid w:val="00EA7C40"/>
    <w:rsid w:val="00EB0498"/>
    <w:rsid w:val="00EB0D14"/>
    <w:rsid w:val="00EB1778"/>
    <w:rsid w:val="00EB1CFB"/>
    <w:rsid w:val="00EB26CA"/>
    <w:rsid w:val="00EB2A1A"/>
    <w:rsid w:val="00EB2FA4"/>
    <w:rsid w:val="00EB32D3"/>
    <w:rsid w:val="00EB3B9B"/>
    <w:rsid w:val="00EB3C80"/>
    <w:rsid w:val="00EB443D"/>
    <w:rsid w:val="00EB444F"/>
    <w:rsid w:val="00EB49AA"/>
    <w:rsid w:val="00EB507D"/>
    <w:rsid w:val="00EB5266"/>
    <w:rsid w:val="00EB528C"/>
    <w:rsid w:val="00EB5485"/>
    <w:rsid w:val="00EB6894"/>
    <w:rsid w:val="00EB74C0"/>
    <w:rsid w:val="00EB74E2"/>
    <w:rsid w:val="00EB7A19"/>
    <w:rsid w:val="00EC03E5"/>
    <w:rsid w:val="00EC25AC"/>
    <w:rsid w:val="00EC33DC"/>
    <w:rsid w:val="00EC42FD"/>
    <w:rsid w:val="00EC4DD2"/>
    <w:rsid w:val="00EC5C28"/>
    <w:rsid w:val="00EC5C6C"/>
    <w:rsid w:val="00EC5D77"/>
    <w:rsid w:val="00EC6136"/>
    <w:rsid w:val="00EC621F"/>
    <w:rsid w:val="00EC7388"/>
    <w:rsid w:val="00ED01EA"/>
    <w:rsid w:val="00ED03D9"/>
    <w:rsid w:val="00ED0754"/>
    <w:rsid w:val="00ED1843"/>
    <w:rsid w:val="00ED18CA"/>
    <w:rsid w:val="00ED1C35"/>
    <w:rsid w:val="00ED29F7"/>
    <w:rsid w:val="00ED3178"/>
    <w:rsid w:val="00ED41B4"/>
    <w:rsid w:val="00ED5163"/>
    <w:rsid w:val="00ED543F"/>
    <w:rsid w:val="00ED5F23"/>
    <w:rsid w:val="00ED67C5"/>
    <w:rsid w:val="00ED6854"/>
    <w:rsid w:val="00EE22C2"/>
    <w:rsid w:val="00EE379E"/>
    <w:rsid w:val="00EE37F1"/>
    <w:rsid w:val="00EE6CDE"/>
    <w:rsid w:val="00EE6EE2"/>
    <w:rsid w:val="00EF007E"/>
    <w:rsid w:val="00EF01F0"/>
    <w:rsid w:val="00EF09F8"/>
    <w:rsid w:val="00EF0AD1"/>
    <w:rsid w:val="00EF193B"/>
    <w:rsid w:val="00EF1C1A"/>
    <w:rsid w:val="00EF1E87"/>
    <w:rsid w:val="00EF2010"/>
    <w:rsid w:val="00EF208A"/>
    <w:rsid w:val="00EF232F"/>
    <w:rsid w:val="00EF309D"/>
    <w:rsid w:val="00EF3D29"/>
    <w:rsid w:val="00EF4E7A"/>
    <w:rsid w:val="00EF580F"/>
    <w:rsid w:val="00EF6498"/>
    <w:rsid w:val="00EF6BC4"/>
    <w:rsid w:val="00F002FD"/>
    <w:rsid w:val="00F02699"/>
    <w:rsid w:val="00F035F2"/>
    <w:rsid w:val="00F036DE"/>
    <w:rsid w:val="00F03FB1"/>
    <w:rsid w:val="00F04C81"/>
    <w:rsid w:val="00F05668"/>
    <w:rsid w:val="00F07152"/>
    <w:rsid w:val="00F118D7"/>
    <w:rsid w:val="00F11BFA"/>
    <w:rsid w:val="00F11E88"/>
    <w:rsid w:val="00F12041"/>
    <w:rsid w:val="00F123D5"/>
    <w:rsid w:val="00F123ED"/>
    <w:rsid w:val="00F13612"/>
    <w:rsid w:val="00F13FDF"/>
    <w:rsid w:val="00F14400"/>
    <w:rsid w:val="00F16A63"/>
    <w:rsid w:val="00F175EC"/>
    <w:rsid w:val="00F17AC2"/>
    <w:rsid w:val="00F17DE8"/>
    <w:rsid w:val="00F21E2F"/>
    <w:rsid w:val="00F220D8"/>
    <w:rsid w:val="00F238A7"/>
    <w:rsid w:val="00F245F6"/>
    <w:rsid w:val="00F26110"/>
    <w:rsid w:val="00F26CBA"/>
    <w:rsid w:val="00F27856"/>
    <w:rsid w:val="00F27B58"/>
    <w:rsid w:val="00F30521"/>
    <w:rsid w:val="00F30BAA"/>
    <w:rsid w:val="00F32748"/>
    <w:rsid w:val="00F331D8"/>
    <w:rsid w:val="00F34971"/>
    <w:rsid w:val="00F3537F"/>
    <w:rsid w:val="00F353DE"/>
    <w:rsid w:val="00F3671B"/>
    <w:rsid w:val="00F37FA7"/>
    <w:rsid w:val="00F4140F"/>
    <w:rsid w:val="00F41520"/>
    <w:rsid w:val="00F42D68"/>
    <w:rsid w:val="00F4333D"/>
    <w:rsid w:val="00F4473E"/>
    <w:rsid w:val="00F46117"/>
    <w:rsid w:val="00F461B4"/>
    <w:rsid w:val="00F47EB8"/>
    <w:rsid w:val="00F50BFB"/>
    <w:rsid w:val="00F514B5"/>
    <w:rsid w:val="00F52E21"/>
    <w:rsid w:val="00F530F2"/>
    <w:rsid w:val="00F5476B"/>
    <w:rsid w:val="00F5665D"/>
    <w:rsid w:val="00F56771"/>
    <w:rsid w:val="00F56BDE"/>
    <w:rsid w:val="00F574BA"/>
    <w:rsid w:val="00F57736"/>
    <w:rsid w:val="00F60035"/>
    <w:rsid w:val="00F60144"/>
    <w:rsid w:val="00F60B1E"/>
    <w:rsid w:val="00F60F6F"/>
    <w:rsid w:val="00F63424"/>
    <w:rsid w:val="00F63EA0"/>
    <w:rsid w:val="00F65D3D"/>
    <w:rsid w:val="00F668C0"/>
    <w:rsid w:val="00F66E1A"/>
    <w:rsid w:val="00F678E3"/>
    <w:rsid w:val="00F70C0A"/>
    <w:rsid w:val="00F70D97"/>
    <w:rsid w:val="00F71A30"/>
    <w:rsid w:val="00F71B10"/>
    <w:rsid w:val="00F71D43"/>
    <w:rsid w:val="00F729F4"/>
    <w:rsid w:val="00F72EEE"/>
    <w:rsid w:val="00F733E6"/>
    <w:rsid w:val="00F74167"/>
    <w:rsid w:val="00F7428C"/>
    <w:rsid w:val="00F74B8B"/>
    <w:rsid w:val="00F75B12"/>
    <w:rsid w:val="00F763DB"/>
    <w:rsid w:val="00F77263"/>
    <w:rsid w:val="00F77E98"/>
    <w:rsid w:val="00F77FF7"/>
    <w:rsid w:val="00F80052"/>
    <w:rsid w:val="00F80295"/>
    <w:rsid w:val="00F8099A"/>
    <w:rsid w:val="00F8222A"/>
    <w:rsid w:val="00F82273"/>
    <w:rsid w:val="00F82BDB"/>
    <w:rsid w:val="00F82F49"/>
    <w:rsid w:val="00F83C29"/>
    <w:rsid w:val="00F84757"/>
    <w:rsid w:val="00F84B27"/>
    <w:rsid w:val="00F84BB5"/>
    <w:rsid w:val="00F84DB2"/>
    <w:rsid w:val="00F8505E"/>
    <w:rsid w:val="00F85E8D"/>
    <w:rsid w:val="00F876D6"/>
    <w:rsid w:val="00F8778D"/>
    <w:rsid w:val="00F90893"/>
    <w:rsid w:val="00F90CE9"/>
    <w:rsid w:val="00F9150D"/>
    <w:rsid w:val="00F94C92"/>
    <w:rsid w:val="00F95296"/>
    <w:rsid w:val="00F95B7A"/>
    <w:rsid w:val="00F95C0E"/>
    <w:rsid w:val="00F962F9"/>
    <w:rsid w:val="00FA1068"/>
    <w:rsid w:val="00FA193E"/>
    <w:rsid w:val="00FA2544"/>
    <w:rsid w:val="00FA2B5A"/>
    <w:rsid w:val="00FA35CD"/>
    <w:rsid w:val="00FA4A2F"/>
    <w:rsid w:val="00FA5335"/>
    <w:rsid w:val="00FA56C1"/>
    <w:rsid w:val="00FA5DA9"/>
    <w:rsid w:val="00FA6B09"/>
    <w:rsid w:val="00FA7520"/>
    <w:rsid w:val="00FA7EB3"/>
    <w:rsid w:val="00FB0FD2"/>
    <w:rsid w:val="00FB22B1"/>
    <w:rsid w:val="00FB2E29"/>
    <w:rsid w:val="00FB40FC"/>
    <w:rsid w:val="00FB4BAE"/>
    <w:rsid w:val="00FB5843"/>
    <w:rsid w:val="00FB5D58"/>
    <w:rsid w:val="00FB61F1"/>
    <w:rsid w:val="00FC0562"/>
    <w:rsid w:val="00FC0D13"/>
    <w:rsid w:val="00FC2521"/>
    <w:rsid w:val="00FC30FC"/>
    <w:rsid w:val="00FC359A"/>
    <w:rsid w:val="00FC4C40"/>
    <w:rsid w:val="00FC50F5"/>
    <w:rsid w:val="00FC550D"/>
    <w:rsid w:val="00FC6071"/>
    <w:rsid w:val="00FC6249"/>
    <w:rsid w:val="00FC654F"/>
    <w:rsid w:val="00FD0A3E"/>
    <w:rsid w:val="00FD0A66"/>
    <w:rsid w:val="00FD0FDE"/>
    <w:rsid w:val="00FD1231"/>
    <w:rsid w:val="00FD1FEE"/>
    <w:rsid w:val="00FD273A"/>
    <w:rsid w:val="00FD4192"/>
    <w:rsid w:val="00FD64C9"/>
    <w:rsid w:val="00FD6B03"/>
    <w:rsid w:val="00FE1C66"/>
    <w:rsid w:val="00FE30A5"/>
    <w:rsid w:val="00FE3109"/>
    <w:rsid w:val="00FE5A38"/>
    <w:rsid w:val="00FE7E64"/>
    <w:rsid w:val="00FF016A"/>
    <w:rsid w:val="00FF028E"/>
    <w:rsid w:val="00FF037A"/>
    <w:rsid w:val="00FF124E"/>
    <w:rsid w:val="00FF20EE"/>
    <w:rsid w:val="00FF2443"/>
    <w:rsid w:val="00FF444A"/>
    <w:rsid w:val="00FF63DD"/>
    <w:rsid w:val="00FF67C6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030EF"/>
  <w15:docId w15:val="{5E26FD29-3507-41A4-845A-60CE8A2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3BB0"/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663286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caps/>
      <w:sz w:val="28"/>
      <w:szCs w:val="20"/>
    </w:rPr>
  </w:style>
  <w:style w:type="paragraph" w:styleId="Nadpis2">
    <w:name w:val="heading 2"/>
    <w:aliases w:val="(1.1) Char"/>
    <w:basedOn w:val="Normlny"/>
    <w:next w:val="Normlny"/>
    <w:link w:val="Nadpis2Char"/>
    <w:autoRedefine/>
    <w:uiPriority w:val="99"/>
    <w:qFormat/>
    <w:rsid w:val="00FA193E"/>
    <w:pPr>
      <w:numPr>
        <w:ilvl w:val="1"/>
        <w:numId w:val="4"/>
      </w:numPr>
      <w:tabs>
        <w:tab w:val="left" w:pos="561"/>
      </w:tabs>
      <w:spacing w:after="60"/>
      <w:jc w:val="both"/>
      <w:outlineLvl w:val="1"/>
    </w:pPr>
    <w:rPr>
      <w:rFonts w:asciiTheme="minorHAnsi" w:eastAsia="Arial Unicode MS" w:hAnsiTheme="minorHAnsi"/>
      <w:iCs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1"/>
    <w:autoRedefine/>
    <w:uiPriority w:val="99"/>
    <w:qFormat/>
    <w:rsid w:val="00213176"/>
    <w:pPr>
      <w:widowControl w:val="0"/>
      <w:tabs>
        <w:tab w:val="left" w:pos="1134"/>
      </w:tabs>
      <w:spacing w:before="60" w:after="60"/>
      <w:ind w:left="1309" w:hanging="1309"/>
      <w:jc w:val="both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CE584A"/>
    <w:pPr>
      <w:keepNext/>
      <w:numPr>
        <w:ilvl w:val="3"/>
        <w:numId w:val="1"/>
      </w:numPr>
      <w:tabs>
        <w:tab w:val="left" w:pos="1418"/>
      </w:tabs>
      <w:spacing w:after="60"/>
      <w:jc w:val="both"/>
      <w:outlineLvl w:val="3"/>
    </w:pPr>
    <w:rPr>
      <w:rFonts w:ascii="Times New Roman" w:hAnsi="Times New Roman"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D56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C451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C4514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C451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C45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63286"/>
    <w:rPr>
      <w:b/>
      <w:caps/>
      <w:sz w:val="28"/>
      <w:szCs w:val="20"/>
      <w:lang w:eastAsia="cs-CZ"/>
    </w:rPr>
  </w:style>
  <w:style w:type="character" w:customStyle="1" w:styleId="Nadpis2Char">
    <w:name w:val="Nadpis 2 Char"/>
    <w:aliases w:val="(1.1) Char Char"/>
    <w:basedOn w:val="Predvolenpsmoodseku"/>
    <w:link w:val="Nadpis2"/>
    <w:uiPriority w:val="99"/>
    <w:locked/>
    <w:rsid w:val="00FA193E"/>
    <w:rPr>
      <w:rFonts w:asciiTheme="minorHAnsi" w:eastAsia="Arial Unicode MS" w:hAnsiTheme="minorHAnsi"/>
      <w:iCs/>
      <w:lang w:eastAsia="en-US"/>
    </w:rPr>
  </w:style>
  <w:style w:type="character" w:customStyle="1" w:styleId="Nadpis3Char1">
    <w:name w:val="Nadpis 3 Char1"/>
    <w:basedOn w:val="Predvolenpsmoodseku"/>
    <w:link w:val="Nadpis3"/>
    <w:uiPriority w:val="99"/>
    <w:semiHidden/>
    <w:locked/>
    <w:rsid w:val="00213176"/>
    <w:rPr>
      <w:rFonts w:ascii="Cambria" w:hAnsi="Cambria" w:cs="Times New Roman"/>
      <w:b/>
      <w:sz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13389"/>
    <w:rPr>
      <w:sz w:val="28"/>
      <w:szCs w:val="20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A13389"/>
    <w:rPr>
      <w:rFonts w:ascii="Arial" w:hAnsi="Arial"/>
      <w:b/>
      <w:i/>
      <w:sz w:val="2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8C4514"/>
    <w:rPr>
      <w:rFonts w:ascii="Calibri" w:hAnsi="Calibri"/>
      <w:b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8C4514"/>
    <w:rPr>
      <w:rFonts w:ascii="Calibri" w:hAnsi="Calibri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8C4514"/>
    <w:rPr>
      <w:rFonts w:ascii="Calibri" w:hAnsi="Calibri"/>
      <w:i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8C4514"/>
    <w:rPr>
      <w:rFonts w:ascii="Cambria" w:hAnsi="Cambria"/>
      <w:szCs w:val="20"/>
      <w:lang w:eastAsia="cs-CZ"/>
    </w:rPr>
  </w:style>
  <w:style w:type="paragraph" w:customStyle="1" w:styleId="StylNadpis4Arial11bnenTun">
    <w:name w:val="Styl Nadpis 4 + Arial 11 b. není Tučné"/>
    <w:basedOn w:val="Nadpis4"/>
    <w:autoRedefine/>
    <w:uiPriority w:val="99"/>
    <w:rsid w:val="00A73BB0"/>
    <w:rPr>
      <w:rFonts w:ascii="Arial" w:hAnsi="Arial"/>
      <w:b/>
      <w:sz w:val="22"/>
      <w:lang w:val="en-US"/>
    </w:rPr>
  </w:style>
  <w:style w:type="paragraph" w:customStyle="1" w:styleId="StylNadpis4Arial11bnenTunPed3b">
    <w:name w:val="Styl Nadpis 4 + Arial 11 b. není Tučné Před:  3 b."/>
    <w:basedOn w:val="Nadpis4"/>
    <w:autoRedefine/>
    <w:uiPriority w:val="99"/>
    <w:rsid w:val="00A73BB0"/>
    <w:pPr>
      <w:numPr>
        <w:ilvl w:val="0"/>
        <w:numId w:val="0"/>
      </w:numPr>
      <w:spacing w:before="60"/>
    </w:pPr>
    <w:rPr>
      <w:rFonts w:ascii="Arial" w:hAnsi="Arial"/>
      <w:b/>
      <w:sz w:val="22"/>
      <w:lang w:val="en-US"/>
    </w:rPr>
  </w:style>
  <w:style w:type="paragraph" w:customStyle="1" w:styleId="Styl1">
    <w:name w:val="Styl1"/>
    <w:basedOn w:val="Nadpis1"/>
    <w:uiPriority w:val="99"/>
    <w:rsid w:val="00A73BB0"/>
    <w:rPr>
      <w:sz w:val="20"/>
    </w:rPr>
  </w:style>
  <w:style w:type="character" w:customStyle="1" w:styleId="Nadpis3Char">
    <w:name w:val="Nadpis 3 Char"/>
    <w:uiPriority w:val="99"/>
    <w:rsid w:val="00A73BB0"/>
    <w:rPr>
      <w:sz w:val="26"/>
      <w:lang w:val="sk-SK" w:eastAsia="en-US"/>
    </w:rPr>
  </w:style>
  <w:style w:type="character" w:customStyle="1" w:styleId="StylTimesNewRoman">
    <w:name w:val="Styl Times New Roman"/>
    <w:uiPriority w:val="99"/>
    <w:rsid w:val="00A73BB0"/>
    <w:rPr>
      <w:rFonts w:ascii="Times New Roman" w:hAnsi="Times New Roman"/>
      <w:sz w:val="22"/>
    </w:rPr>
  </w:style>
  <w:style w:type="paragraph" w:styleId="Hlavika">
    <w:name w:val="header"/>
    <w:basedOn w:val="Normlny"/>
    <w:link w:val="HlavikaChar"/>
    <w:uiPriority w:val="99"/>
    <w:rsid w:val="00A73BB0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9473C"/>
    <w:rPr>
      <w:rFonts w:ascii="Arial" w:hAnsi="Arial"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A73BB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389"/>
    <w:rPr>
      <w:rFonts w:ascii="Arial" w:hAnsi="Arial"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A73BB0"/>
    <w:rPr>
      <w:rFonts w:cs="Times New Roman"/>
    </w:rPr>
  </w:style>
  <w:style w:type="paragraph" w:styleId="Obsah1">
    <w:name w:val="toc 1"/>
    <w:basedOn w:val="Normlny"/>
    <w:next w:val="Normlny"/>
    <w:autoRedefine/>
    <w:uiPriority w:val="39"/>
    <w:rsid w:val="00933CE5"/>
    <w:pPr>
      <w:tabs>
        <w:tab w:val="left" w:pos="480"/>
        <w:tab w:val="right" w:leader="dot" w:pos="9402"/>
      </w:tabs>
    </w:pPr>
    <w:rPr>
      <w:rFonts w:ascii="Times New Roman" w:hAnsi="Times New Roman"/>
      <w:caps/>
      <w:noProof/>
      <w:sz w:val="22"/>
    </w:rPr>
  </w:style>
  <w:style w:type="character" w:styleId="Hypertextovprepojenie">
    <w:name w:val="Hyperlink"/>
    <w:basedOn w:val="Predvolenpsmoodseku"/>
    <w:uiPriority w:val="99"/>
    <w:rsid w:val="00A73BB0"/>
    <w:rPr>
      <w:rFonts w:cs="Times New Roman"/>
      <w:color w:val="0000FF"/>
      <w:u w:val="single"/>
    </w:rPr>
  </w:style>
  <w:style w:type="character" w:customStyle="1" w:styleId="StyleLatinArialLatin11pt">
    <w:name w:val="Style (Latin) Arial (Latin) 11 pt"/>
    <w:uiPriority w:val="99"/>
    <w:rsid w:val="00A73BB0"/>
    <w:rPr>
      <w:rFonts w:ascii="Times New Roman" w:hAnsi="Times New Roman"/>
      <w:sz w:val="22"/>
    </w:rPr>
  </w:style>
  <w:style w:type="paragraph" w:styleId="Zkladntext">
    <w:name w:val="Body Text"/>
    <w:basedOn w:val="Normlny"/>
    <w:link w:val="ZkladntextChar"/>
    <w:uiPriority w:val="99"/>
    <w:rsid w:val="00616DE5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13389"/>
    <w:rPr>
      <w:rFonts w:ascii="Arial" w:hAnsi="Arial"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616DE5"/>
    <w:pPr>
      <w:tabs>
        <w:tab w:val="num" w:pos="720"/>
      </w:tabs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13389"/>
    <w:rPr>
      <w:rFonts w:ascii="Arial" w:hAnsi="Arial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83B1F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3389"/>
    <w:rPr>
      <w:rFonts w:cs="Times New Roman"/>
      <w:sz w:val="2"/>
      <w:lang w:eastAsia="cs-CZ"/>
    </w:rPr>
  </w:style>
  <w:style w:type="paragraph" w:customStyle="1" w:styleId="Zkladntext0">
    <w:name w:val="Základní text~"/>
    <w:basedOn w:val="Normlny"/>
    <w:uiPriority w:val="99"/>
    <w:rsid w:val="003A202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Cs w:val="20"/>
      <w:lang w:eastAsia="sk-SK"/>
    </w:rPr>
  </w:style>
  <w:style w:type="paragraph" w:customStyle="1" w:styleId="NormlnIMP">
    <w:name w:val="Normální_IMP"/>
    <w:basedOn w:val="Normlny"/>
    <w:uiPriority w:val="99"/>
    <w:rsid w:val="003A202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  <w:lang w:eastAsia="sk-SK"/>
    </w:rPr>
  </w:style>
  <w:style w:type="character" w:customStyle="1" w:styleId="pre">
    <w:name w:val="pre"/>
    <w:uiPriority w:val="99"/>
    <w:rsid w:val="000A4C12"/>
  </w:style>
  <w:style w:type="paragraph" w:styleId="Zarkazkladnhotextu3">
    <w:name w:val="Body Text Indent 3"/>
    <w:basedOn w:val="Normlny"/>
    <w:link w:val="Zarkazkladnhotextu3Char"/>
    <w:uiPriority w:val="99"/>
    <w:rsid w:val="007B37CB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59716E"/>
    <w:rPr>
      <w:rFonts w:ascii="Arial" w:hAnsi="Arial" w:cs="Times New Roman"/>
      <w:sz w:val="16"/>
      <w:lang w:eastAsia="cs-CZ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8C451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bul1">
    <w:name w:val="bul1"/>
    <w:basedOn w:val="Normlny"/>
    <w:uiPriority w:val="99"/>
    <w:rsid w:val="003062E6"/>
    <w:pPr>
      <w:autoSpaceDE w:val="0"/>
      <w:autoSpaceDN w:val="0"/>
      <w:ind w:left="708" w:hanging="708"/>
    </w:pPr>
    <w:rPr>
      <w:rFonts w:ascii="Bookman" w:hAnsi="Bookman" w:cs="Bookman"/>
      <w:lang w:val="en-GB" w:eastAsia="sk-SK"/>
    </w:rPr>
  </w:style>
  <w:style w:type="character" w:customStyle="1" w:styleId="ra">
    <w:name w:val="ra"/>
    <w:uiPriority w:val="99"/>
    <w:rsid w:val="003062E6"/>
  </w:style>
  <w:style w:type="paragraph" w:styleId="Odsekzoznamu">
    <w:name w:val="List Paragraph"/>
    <w:basedOn w:val="Normlny"/>
    <w:uiPriority w:val="34"/>
    <w:qFormat/>
    <w:rsid w:val="003062E6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customStyle="1" w:styleId="podnazov">
    <w:name w:val="podnazov"/>
    <w:uiPriority w:val="99"/>
    <w:rsid w:val="00CA361F"/>
  </w:style>
  <w:style w:type="character" w:styleId="Vrazn">
    <w:name w:val="Strong"/>
    <w:basedOn w:val="Predvolenpsmoodseku"/>
    <w:uiPriority w:val="99"/>
    <w:qFormat/>
    <w:rsid w:val="00AC406F"/>
    <w:rPr>
      <w:rFonts w:cs="Times New Roman"/>
      <w:b/>
    </w:rPr>
  </w:style>
  <w:style w:type="paragraph" w:styleId="Zarkazkladnhotextu2">
    <w:name w:val="Body Text Indent 2"/>
    <w:basedOn w:val="Normlny"/>
    <w:link w:val="Zarkazkladnhotextu2Char"/>
    <w:uiPriority w:val="99"/>
    <w:rsid w:val="007B37C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C406F"/>
    <w:rPr>
      <w:rFonts w:ascii="Arial" w:hAnsi="Arial" w:cs="Times New Roman"/>
      <w:sz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0630FC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630FC"/>
    <w:rPr>
      <w:rFonts w:ascii="Arial" w:hAnsi="Arial" w:cs="Times New Roman"/>
      <w:sz w:val="16"/>
      <w:lang w:eastAsia="cs-CZ"/>
    </w:rPr>
  </w:style>
  <w:style w:type="paragraph" w:styleId="Spiatonadresanaoblke">
    <w:name w:val="envelope return"/>
    <w:basedOn w:val="Normlny"/>
    <w:uiPriority w:val="99"/>
    <w:rsid w:val="000630FC"/>
    <w:pPr>
      <w:widowControl w:val="0"/>
      <w:suppressAutoHyphens/>
    </w:pPr>
    <w:rPr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rsid w:val="0039473C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9473C"/>
    <w:rPr>
      <w:rFonts w:ascii="Arial" w:hAnsi="Arial" w:cs="Times New Roman"/>
      <w:sz w:val="24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39473C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9473C"/>
    <w:rPr>
      <w:rFonts w:cs="Times New Roman"/>
      <w:lang w:val="en-GB" w:eastAsia="en-GB"/>
    </w:rPr>
  </w:style>
  <w:style w:type="paragraph" w:customStyle="1" w:styleId="blockquote">
    <w:name w:val="blockquote"/>
    <w:basedOn w:val="Normlny"/>
    <w:uiPriority w:val="99"/>
    <w:rsid w:val="0039473C"/>
    <w:pPr>
      <w:overflowPunct w:val="0"/>
      <w:autoSpaceDE w:val="0"/>
      <w:autoSpaceDN w:val="0"/>
      <w:spacing w:before="100" w:after="100"/>
      <w:ind w:left="360" w:right="360"/>
    </w:pPr>
    <w:rPr>
      <w:rFonts w:ascii="Times New Roman" w:hAnsi="Times New Roman"/>
      <w:lang w:eastAsia="sk-SK"/>
    </w:rPr>
  </w:style>
  <w:style w:type="character" w:styleId="Odkaznakomentr">
    <w:name w:val="annotation reference"/>
    <w:basedOn w:val="Predvolenpsmoodseku"/>
    <w:uiPriority w:val="99"/>
    <w:rsid w:val="0039473C"/>
    <w:rPr>
      <w:rFonts w:cs="Times New Roman"/>
      <w:sz w:val="16"/>
    </w:rPr>
  </w:style>
  <w:style w:type="character" w:customStyle="1" w:styleId="nazov">
    <w:name w:val="nazov"/>
    <w:uiPriority w:val="99"/>
    <w:rsid w:val="009359FD"/>
  </w:style>
  <w:style w:type="paragraph" w:customStyle="1" w:styleId="Default">
    <w:name w:val="Default"/>
    <w:rsid w:val="00945E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oznamslo2">
    <w:name w:val="Zoznam číslo 2"/>
    <w:basedOn w:val="Normlny"/>
    <w:uiPriority w:val="99"/>
    <w:rsid w:val="00945E93"/>
    <w:pPr>
      <w:numPr>
        <w:ilvl w:val="1"/>
        <w:numId w:val="2"/>
      </w:numPr>
      <w:spacing w:before="120" w:line="360" w:lineRule="auto"/>
      <w:jc w:val="both"/>
    </w:pPr>
    <w:rPr>
      <w:rFonts w:cs="Arial"/>
      <w:sz w:val="22"/>
      <w:szCs w:val="16"/>
      <w:lang w:eastAsia="sk-SK"/>
    </w:rPr>
  </w:style>
  <w:style w:type="paragraph" w:customStyle="1" w:styleId="Zoznamslo3">
    <w:name w:val="Zoznam číslo 3"/>
    <w:basedOn w:val="Zoznamslo2"/>
    <w:uiPriority w:val="99"/>
    <w:rsid w:val="00945E93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945E93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uiPriority w:val="99"/>
    <w:rsid w:val="00945E93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sz w:val="28"/>
      <w:szCs w:val="28"/>
    </w:rPr>
  </w:style>
  <w:style w:type="paragraph" w:customStyle="1" w:styleId="Odsekzoznamu1">
    <w:name w:val="Odsek zoznamu1"/>
    <w:basedOn w:val="Normlny"/>
    <w:uiPriority w:val="99"/>
    <w:rsid w:val="00945E93"/>
    <w:pPr>
      <w:spacing w:after="200" w:line="276" w:lineRule="auto"/>
      <w:ind w:left="720"/>
      <w:contextualSpacing/>
      <w:jc w:val="both"/>
    </w:pPr>
    <w:rPr>
      <w:rFonts w:eastAsia="SimSun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7A0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941957"/>
    <w:rPr>
      <w:rFonts w:ascii="Calibri" w:hAnsi="Calibri"/>
      <w:lang w:eastAsia="en-US"/>
    </w:rPr>
  </w:style>
  <w:style w:type="character" w:customStyle="1" w:styleId="Znakyprepoznmkupodiarou">
    <w:name w:val="Znaky pre poznámku pod čiarou"/>
    <w:uiPriority w:val="99"/>
    <w:rsid w:val="00CF0F86"/>
    <w:rPr>
      <w:vertAlign w:val="superscript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2E3737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hodnota">
    <w:name w:val="hodnota"/>
    <w:uiPriority w:val="99"/>
    <w:rsid w:val="002E3737"/>
  </w:style>
  <w:style w:type="character" w:customStyle="1" w:styleId="highlight">
    <w:name w:val="highlight"/>
    <w:uiPriority w:val="99"/>
    <w:rsid w:val="002E3737"/>
  </w:style>
  <w:style w:type="paragraph" w:styleId="Normlnywebov">
    <w:name w:val="Normal (Web)"/>
    <w:basedOn w:val="Normlny"/>
    <w:uiPriority w:val="99"/>
    <w:rsid w:val="002E3737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CharChar15">
    <w:name w:val="Char Char15"/>
    <w:uiPriority w:val="99"/>
    <w:rsid w:val="002E2F8B"/>
    <w:rPr>
      <w:sz w:val="28"/>
      <w:lang w:val="sk-SK"/>
    </w:rPr>
  </w:style>
  <w:style w:type="paragraph" w:customStyle="1" w:styleId="Pokrbodu11">
    <w:name w:val="Pokr.bodu 1.1"/>
    <w:basedOn w:val="Normlny"/>
    <w:uiPriority w:val="99"/>
    <w:rsid w:val="007B37CB"/>
    <w:pPr>
      <w:keepNext/>
      <w:tabs>
        <w:tab w:val="right" w:pos="3969"/>
        <w:tab w:val="left" w:pos="4536"/>
        <w:tab w:val="left" w:pos="4820"/>
      </w:tabs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hAnsi="Times New Roman"/>
      <w:kern w:val="28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C51DF1"/>
    <w:pPr>
      <w:widowControl/>
    </w:pPr>
    <w:rPr>
      <w:rFonts w:ascii="Arial" w:hAnsi="Arial"/>
      <w:b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51DF1"/>
    <w:rPr>
      <w:rFonts w:ascii="Arial" w:hAnsi="Arial" w:cs="Times New Roman"/>
      <w:b/>
      <w:sz w:val="20"/>
      <w:lang w:val="en-GB" w:eastAsia="cs-CZ"/>
    </w:rPr>
  </w:style>
  <w:style w:type="paragraph" w:customStyle="1" w:styleId="Odsekzoznamu2">
    <w:name w:val="Odsek zoznamu2"/>
    <w:basedOn w:val="Normlny"/>
    <w:uiPriority w:val="99"/>
    <w:rsid w:val="00A2149C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customStyle="1" w:styleId="apple-converted-space">
    <w:name w:val="apple-converted-space"/>
    <w:rsid w:val="0076222D"/>
  </w:style>
  <w:style w:type="character" w:customStyle="1" w:styleId="longtext">
    <w:name w:val="long_text"/>
    <w:uiPriority w:val="99"/>
    <w:rsid w:val="00DF60B2"/>
  </w:style>
  <w:style w:type="paragraph" w:customStyle="1" w:styleId="NormlnVZN">
    <w:name w:val="Normální.VZN"/>
    <w:basedOn w:val="Normlny"/>
    <w:uiPriority w:val="99"/>
    <w:rsid w:val="0038081C"/>
    <w:pPr>
      <w:widowControl w:val="0"/>
      <w:suppressAutoHyphens/>
      <w:spacing w:line="360" w:lineRule="auto"/>
      <w:jc w:val="both"/>
    </w:pPr>
    <w:rPr>
      <w:sz w:val="22"/>
      <w:szCs w:val="20"/>
      <w:lang w:eastAsia="ar-SA"/>
    </w:rPr>
  </w:style>
  <w:style w:type="paragraph" w:customStyle="1" w:styleId="Normln">
    <w:name w:val="Normální~"/>
    <w:basedOn w:val="Normlny"/>
    <w:uiPriority w:val="99"/>
    <w:rsid w:val="0038081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ormln0">
    <w:name w:val="Normální~~"/>
    <w:basedOn w:val="Normlny"/>
    <w:uiPriority w:val="99"/>
    <w:rsid w:val="0038081C"/>
    <w:pPr>
      <w:widowControl w:val="0"/>
      <w:suppressAutoHyphens/>
    </w:pPr>
    <w:rPr>
      <w:rFonts w:ascii="Times New Roman" w:hAnsi="Times New Roman"/>
      <w:sz w:val="20"/>
      <w:szCs w:val="20"/>
      <w:lang w:val="cs-CZ" w:eastAsia="ar-SA"/>
    </w:rPr>
  </w:style>
  <w:style w:type="paragraph" w:customStyle="1" w:styleId="Bezriadkovania1">
    <w:name w:val="Bez riadkovania1"/>
    <w:uiPriority w:val="99"/>
    <w:rsid w:val="0038081C"/>
    <w:rPr>
      <w:rFonts w:ascii="Calibri" w:hAnsi="Calibri"/>
      <w:lang w:eastAsia="en-US"/>
    </w:rPr>
  </w:style>
  <w:style w:type="character" w:customStyle="1" w:styleId="tl">
    <w:name w:val="tl"/>
    <w:uiPriority w:val="99"/>
    <w:rsid w:val="00B960FA"/>
    <w:rPr>
      <w:rFonts w:ascii="Times New Roman" w:hAnsi="Times New Roman"/>
    </w:rPr>
  </w:style>
  <w:style w:type="character" w:customStyle="1" w:styleId="INS">
    <w:name w:val="INS"/>
    <w:uiPriority w:val="99"/>
    <w:rsid w:val="00B960FA"/>
  </w:style>
  <w:style w:type="character" w:customStyle="1" w:styleId="WW8Num10z1">
    <w:name w:val="WW8Num10z1"/>
    <w:uiPriority w:val="99"/>
    <w:rsid w:val="00B36981"/>
  </w:style>
  <w:style w:type="paragraph" w:customStyle="1" w:styleId="western">
    <w:name w:val="western"/>
    <w:basedOn w:val="Normlny"/>
    <w:uiPriority w:val="99"/>
    <w:rsid w:val="009F152A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Odstavecseseznamem">
    <w:name w:val="Odstavec se seznamem"/>
    <w:basedOn w:val="Normlny"/>
    <w:uiPriority w:val="99"/>
    <w:rsid w:val="002C4153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zh-CN"/>
    </w:rPr>
  </w:style>
  <w:style w:type="paragraph" w:customStyle="1" w:styleId="Obsahtabuky">
    <w:name w:val="Obsah tabuľky"/>
    <w:basedOn w:val="Normlny"/>
    <w:uiPriority w:val="99"/>
    <w:rsid w:val="00341BA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PouitHypertextovPrepojenie">
    <w:name w:val="FollowedHyperlink"/>
    <w:basedOn w:val="Predvolenpsmoodseku"/>
    <w:uiPriority w:val="99"/>
    <w:locked/>
    <w:rsid w:val="006F576C"/>
    <w:rPr>
      <w:rFonts w:cs="Times New Roman"/>
      <w:color w:val="800080"/>
      <w:u w:val="single"/>
    </w:rPr>
  </w:style>
  <w:style w:type="paragraph" w:customStyle="1" w:styleId="xl96">
    <w:name w:val="xl96"/>
    <w:basedOn w:val="Normlny"/>
    <w:rsid w:val="006F576C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97">
    <w:name w:val="xl97"/>
    <w:basedOn w:val="Normlny"/>
    <w:rsid w:val="006F576C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98">
    <w:name w:val="xl98"/>
    <w:basedOn w:val="Normlny"/>
    <w:rsid w:val="006F576C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99">
    <w:name w:val="xl99"/>
    <w:basedOn w:val="Normlny"/>
    <w:rsid w:val="006F576C"/>
    <w:pPr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0">
    <w:name w:val="xl100"/>
    <w:basedOn w:val="Normlny"/>
    <w:rsid w:val="006F576C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6F576C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6F576C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6F576C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6F576C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6F576C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6F576C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6F576C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6F576C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9">
    <w:name w:val="xl109"/>
    <w:basedOn w:val="Normlny"/>
    <w:rsid w:val="006F576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0">
    <w:name w:val="xl110"/>
    <w:basedOn w:val="Normlny"/>
    <w:rsid w:val="006F576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1">
    <w:name w:val="xl111"/>
    <w:basedOn w:val="Normlny"/>
    <w:rsid w:val="006F576C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2">
    <w:name w:val="xl112"/>
    <w:basedOn w:val="Normlny"/>
    <w:rsid w:val="006F576C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3">
    <w:name w:val="xl113"/>
    <w:basedOn w:val="Normlny"/>
    <w:rsid w:val="006F576C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4">
    <w:name w:val="xl114"/>
    <w:basedOn w:val="Normlny"/>
    <w:rsid w:val="006F576C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5">
    <w:name w:val="xl115"/>
    <w:basedOn w:val="Normlny"/>
    <w:rsid w:val="006F576C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6">
    <w:name w:val="xl116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7">
    <w:name w:val="xl117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8">
    <w:name w:val="xl118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9">
    <w:name w:val="xl119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0">
    <w:name w:val="xl120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1">
    <w:name w:val="xl121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2">
    <w:name w:val="xl122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23">
    <w:name w:val="xl123"/>
    <w:basedOn w:val="Normlny"/>
    <w:rsid w:val="006F576C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4">
    <w:name w:val="xl124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25">
    <w:name w:val="xl125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26">
    <w:name w:val="xl126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27">
    <w:name w:val="xl127"/>
    <w:basedOn w:val="Normlny"/>
    <w:rsid w:val="006F576C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22">
    <w:name w:val="xl22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sk-SK"/>
    </w:rPr>
  </w:style>
  <w:style w:type="paragraph" w:customStyle="1" w:styleId="xl23">
    <w:name w:val="xl23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sk-SK"/>
    </w:rPr>
  </w:style>
  <w:style w:type="paragraph" w:customStyle="1" w:styleId="xl24">
    <w:name w:val="xl24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25">
    <w:name w:val="xl25"/>
    <w:basedOn w:val="Normlny"/>
    <w:uiPriority w:val="99"/>
    <w:rsid w:val="00236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26">
    <w:name w:val="xl26"/>
    <w:basedOn w:val="Normlny"/>
    <w:uiPriority w:val="99"/>
    <w:rsid w:val="00236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27">
    <w:name w:val="xl27"/>
    <w:basedOn w:val="Normlny"/>
    <w:uiPriority w:val="99"/>
    <w:rsid w:val="00236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28">
    <w:name w:val="xl28"/>
    <w:basedOn w:val="Normlny"/>
    <w:uiPriority w:val="99"/>
    <w:rsid w:val="00236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29">
    <w:name w:val="xl29"/>
    <w:basedOn w:val="Normlny"/>
    <w:uiPriority w:val="99"/>
    <w:rsid w:val="002368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30">
    <w:name w:val="xl30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31">
    <w:name w:val="xl31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32">
    <w:name w:val="xl32"/>
    <w:basedOn w:val="Normlny"/>
    <w:uiPriority w:val="99"/>
    <w:rsid w:val="002368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800080"/>
      <w:sz w:val="16"/>
      <w:szCs w:val="16"/>
      <w:lang w:eastAsia="sk-SK"/>
    </w:rPr>
  </w:style>
  <w:style w:type="paragraph" w:customStyle="1" w:styleId="xl33">
    <w:name w:val="xl33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800080"/>
      <w:sz w:val="16"/>
      <w:szCs w:val="16"/>
      <w:lang w:eastAsia="sk-SK"/>
    </w:rPr>
  </w:style>
  <w:style w:type="paragraph" w:customStyle="1" w:styleId="xl34">
    <w:name w:val="xl34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u w:val="single"/>
      <w:lang w:eastAsia="sk-SK"/>
    </w:rPr>
  </w:style>
  <w:style w:type="paragraph" w:customStyle="1" w:styleId="xl35">
    <w:name w:val="xl35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FF0000"/>
      <w:sz w:val="16"/>
      <w:szCs w:val="16"/>
      <w:u w:val="single"/>
      <w:lang w:eastAsia="sk-SK"/>
    </w:rPr>
  </w:style>
  <w:style w:type="paragraph" w:customStyle="1" w:styleId="xl36">
    <w:name w:val="xl36"/>
    <w:basedOn w:val="Normlny"/>
    <w:uiPriority w:val="99"/>
    <w:rsid w:val="00236853"/>
    <w:pPr>
      <w:spacing w:before="100" w:beforeAutospacing="1" w:after="100" w:afterAutospacing="1"/>
      <w:textAlignment w:val="bottom"/>
    </w:pPr>
    <w:rPr>
      <w:sz w:val="16"/>
      <w:szCs w:val="16"/>
      <w:lang w:eastAsia="sk-SK"/>
    </w:rPr>
  </w:style>
  <w:style w:type="paragraph" w:customStyle="1" w:styleId="xl37">
    <w:name w:val="xl37"/>
    <w:basedOn w:val="Normlny"/>
    <w:uiPriority w:val="99"/>
    <w:rsid w:val="00236853"/>
    <w:pPr>
      <w:shd w:val="clear" w:color="FFFFFF" w:fill="FFFFCC"/>
      <w:spacing w:before="100" w:beforeAutospacing="1" w:after="100" w:afterAutospacing="1"/>
      <w:textAlignment w:val="bottom"/>
    </w:pPr>
    <w:rPr>
      <w:sz w:val="16"/>
      <w:szCs w:val="16"/>
      <w:lang w:eastAsia="sk-SK"/>
    </w:rPr>
  </w:style>
  <w:style w:type="paragraph" w:customStyle="1" w:styleId="xl38">
    <w:name w:val="xl38"/>
    <w:basedOn w:val="Normlny"/>
    <w:uiPriority w:val="99"/>
    <w:rsid w:val="00236853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39">
    <w:name w:val="xl39"/>
    <w:basedOn w:val="Normlny"/>
    <w:uiPriority w:val="99"/>
    <w:rsid w:val="00236853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40">
    <w:name w:val="xl40"/>
    <w:basedOn w:val="Normlny"/>
    <w:uiPriority w:val="99"/>
    <w:rsid w:val="00236853"/>
    <w:pPr>
      <w:pBdr>
        <w:top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41">
    <w:name w:val="xl41"/>
    <w:basedOn w:val="Normlny"/>
    <w:uiPriority w:val="99"/>
    <w:rsid w:val="002368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42">
    <w:name w:val="xl42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43">
    <w:name w:val="xl43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44">
    <w:name w:val="xl44"/>
    <w:basedOn w:val="Normlny"/>
    <w:uiPriority w:val="99"/>
    <w:rsid w:val="002368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16"/>
      <w:szCs w:val="16"/>
      <w:lang w:eastAsia="sk-SK"/>
    </w:rPr>
  </w:style>
  <w:style w:type="paragraph" w:customStyle="1" w:styleId="xl45">
    <w:name w:val="xl45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FF"/>
      <w:sz w:val="16"/>
      <w:szCs w:val="16"/>
      <w:lang w:eastAsia="sk-SK"/>
    </w:rPr>
  </w:style>
  <w:style w:type="paragraph" w:customStyle="1" w:styleId="xl46">
    <w:name w:val="xl46"/>
    <w:basedOn w:val="Normlny"/>
    <w:uiPriority w:val="99"/>
    <w:rsid w:val="0023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FF"/>
      <w:sz w:val="16"/>
      <w:szCs w:val="16"/>
      <w:lang w:eastAsia="sk-SK"/>
    </w:rPr>
  </w:style>
  <w:style w:type="paragraph" w:customStyle="1" w:styleId="xl47">
    <w:name w:val="xl47"/>
    <w:basedOn w:val="Normlny"/>
    <w:uiPriority w:val="99"/>
    <w:rsid w:val="00236853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48">
    <w:name w:val="xl48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800080"/>
      <w:sz w:val="16"/>
      <w:szCs w:val="16"/>
      <w:lang w:eastAsia="sk-SK"/>
    </w:rPr>
  </w:style>
  <w:style w:type="paragraph" w:customStyle="1" w:styleId="xl49">
    <w:name w:val="xl49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50">
    <w:name w:val="xl50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16"/>
      <w:szCs w:val="16"/>
      <w:lang w:eastAsia="sk-SK"/>
    </w:rPr>
  </w:style>
  <w:style w:type="paragraph" w:customStyle="1" w:styleId="xl51">
    <w:name w:val="xl51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FF"/>
      <w:sz w:val="16"/>
      <w:szCs w:val="16"/>
      <w:lang w:eastAsia="sk-SK"/>
    </w:rPr>
  </w:style>
  <w:style w:type="paragraph" w:customStyle="1" w:styleId="xl52">
    <w:name w:val="xl52"/>
    <w:basedOn w:val="Normlny"/>
    <w:uiPriority w:val="99"/>
    <w:rsid w:val="0023685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16"/>
      <w:szCs w:val="16"/>
      <w:u w:val="single"/>
      <w:lang w:eastAsia="sk-SK"/>
    </w:rPr>
  </w:style>
  <w:style w:type="paragraph" w:customStyle="1" w:styleId="Normal1">
    <w:name w:val="Normal 1"/>
    <w:basedOn w:val="Normlny"/>
    <w:uiPriority w:val="99"/>
    <w:rsid w:val="00D506D8"/>
    <w:pPr>
      <w:spacing w:after="60"/>
      <w:ind w:left="284"/>
    </w:pPr>
    <w:rPr>
      <w:sz w:val="20"/>
      <w:szCs w:val="20"/>
    </w:rPr>
  </w:style>
  <w:style w:type="paragraph" w:customStyle="1" w:styleId="Odsekzoznamu3">
    <w:name w:val="Odsek zoznamu3"/>
    <w:basedOn w:val="Normlny"/>
    <w:uiPriority w:val="99"/>
    <w:rsid w:val="00C22441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customStyle="1" w:styleId="CharChar">
    <w:name w:val="Char Char"/>
    <w:uiPriority w:val="99"/>
    <w:locked/>
    <w:rsid w:val="00C22441"/>
    <w:rPr>
      <w:lang w:val="en-GB" w:eastAsia="en-GB"/>
    </w:rPr>
  </w:style>
  <w:style w:type="paragraph" w:customStyle="1" w:styleId="Bezriadkovania2">
    <w:name w:val="Bez riadkovania2"/>
    <w:uiPriority w:val="99"/>
    <w:rsid w:val="00C22441"/>
    <w:rPr>
      <w:rFonts w:ascii="Calibri" w:hAnsi="Calibri"/>
      <w:lang w:eastAsia="en-US"/>
    </w:rPr>
  </w:style>
  <w:style w:type="paragraph" w:customStyle="1" w:styleId="xl63">
    <w:name w:val="xl63"/>
    <w:basedOn w:val="Normlny"/>
    <w:rsid w:val="00C9552E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C9552E"/>
    <w:pPr>
      <w:spacing w:before="100" w:beforeAutospacing="1" w:after="100" w:afterAutospacing="1"/>
      <w:textAlignment w:val="bottom"/>
    </w:pPr>
    <w:rPr>
      <w:b/>
      <w:bCs/>
      <w:lang w:eastAsia="sk-SK"/>
    </w:rPr>
  </w:style>
  <w:style w:type="paragraph" w:customStyle="1" w:styleId="xl65">
    <w:name w:val="xl65"/>
    <w:basedOn w:val="Normlny"/>
    <w:rsid w:val="00C9552E"/>
    <w:pPr>
      <w:spacing w:before="100" w:beforeAutospacing="1" w:after="100" w:afterAutospacing="1"/>
      <w:textAlignment w:val="bottom"/>
    </w:pPr>
    <w:rPr>
      <w:lang w:eastAsia="sk-SK"/>
    </w:rPr>
  </w:style>
  <w:style w:type="paragraph" w:customStyle="1" w:styleId="xl66">
    <w:name w:val="xl66"/>
    <w:basedOn w:val="Normlny"/>
    <w:rsid w:val="00C9552E"/>
    <w:pPr>
      <w:spacing w:before="100" w:beforeAutospacing="1" w:after="100" w:afterAutospacing="1"/>
    </w:pPr>
    <w:rPr>
      <w:rFonts w:ascii="MS Sans Serif" w:hAnsi="MS Sans Serif"/>
      <w:lang w:eastAsia="sk-SK"/>
    </w:rPr>
  </w:style>
  <w:style w:type="paragraph" w:customStyle="1" w:styleId="xl67">
    <w:name w:val="xl67"/>
    <w:basedOn w:val="Normlny"/>
    <w:rsid w:val="00C9552E"/>
    <w:pP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C9552E"/>
    <w:pPr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y"/>
    <w:rsid w:val="00C9552E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9552E"/>
    <w:pPr>
      <w:spacing w:before="100" w:beforeAutospacing="1" w:after="100" w:afterAutospacing="1"/>
      <w:jc w:val="right"/>
    </w:pPr>
    <w:rPr>
      <w:lang w:eastAsia="sk-SK"/>
    </w:rPr>
  </w:style>
  <w:style w:type="paragraph" w:customStyle="1" w:styleId="xl71">
    <w:name w:val="xl71"/>
    <w:basedOn w:val="Normlny"/>
    <w:rsid w:val="00C9552E"/>
    <w:pPr>
      <w:spacing w:before="100" w:beforeAutospacing="1" w:after="100" w:afterAutospacing="1"/>
      <w:textAlignment w:val="bottom"/>
    </w:pPr>
    <w:rPr>
      <w:sz w:val="14"/>
      <w:szCs w:val="14"/>
      <w:lang w:eastAsia="sk-SK"/>
    </w:rPr>
  </w:style>
  <w:style w:type="paragraph" w:customStyle="1" w:styleId="xl72">
    <w:name w:val="xl72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/>
      <w:lang w:eastAsia="sk-SK"/>
    </w:rPr>
  </w:style>
  <w:style w:type="paragraph" w:customStyle="1" w:styleId="xl73">
    <w:name w:val="xl73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sz w:val="14"/>
      <w:szCs w:val="14"/>
      <w:lang w:eastAsia="sk-SK"/>
    </w:rPr>
  </w:style>
  <w:style w:type="paragraph" w:customStyle="1" w:styleId="xl74">
    <w:name w:val="xl74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4"/>
      <w:szCs w:val="14"/>
      <w:lang w:eastAsia="sk-SK"/>
    </w:rPr>
  </w:style>
  <w:style w:type="paragraph" w:customStyle="1" w:styleId="xl75">
    <w:name w:val="xl75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color w:val="000080"/>
      <w:sz w:val="22"/>
      <w:szCs w:val="22"/>
      <w:lang w:eastAsia="sk-SK"/>
    </w:rPr>
  </w:style>
  <w:style w:type="paragraph" w:customStyle="1" w:styleId="xl76">
    <w:name w:val="xl76"/>
    <w:basedOn w:val="Normlny"/>
    <w:rsid w:val="00C9552E"/>
    <w:pPr>
      <w:spacing w:before="100" w:beforeAutospacing="1" w:after="100" w:afterAutospacing="1"/>
      <w:textAlignment w:val="bottom"/>
    </w:pPr>
    <w:rPr>
      <w:b/>
      <w:bCs/>
      <w:color w:val="000080"/>
      <w:sz w:val="22"/>
      <w:szCs w:val="22"/>
      <w:lang w:eastAsia="sk-SK"/>
    </w:rPr>
  </w:style>
  <w:style w:type="paragraph" w:customStyle="1" w:styleId="xl77">
    <w:name w:val="xl77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color w:val="000080"/>
      <w:sz w:val="22"/>
      <w:szCs w:val="22"/>
      <w:lang w:eastAsia="sk-SK"/>
    </w:rPr>
  </w:style>
  <w:style w:type="paragraph" w:customStyle="1" w:styleId="xl78">
    <w:name w:val="xl78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color w:val="000080"/>
      <w:sz w:val="20"/>
      <w:szCs w:val="20"/>
      <w:lang w:eastAsia="sk-SK"/>
    </w:rPr>
  </w:style>
  <w:style w:type="paragraph" w:customStyle="1" w:styleId="xl79">
    <w:name w:val="xl79"/>
    <w:basedOn w:val="Normlny"/>
    <w:rsid w:val="00C9552E"/>
    <w:pPr>
      <w:spacing w:before="100" w:beforeAutospacing="1" w:after="100" w:afterAutospacing="1"/>
      <w:textAlignment w:val="bottom"/>
    </w:pPr>
    <w:rPr>
      <w:b/>
      <w:bCs/>
      <w:color w:val="000080"/>
      <w:sz w:val="20"/>
      <w:szCs w:val="20"/>
      <w:lang w:eastAsia="sk-SK"/>
    </w:rPr>
  </w:style>
  <w:style w:type="paragraph" w:customStyle="1" w:styleId="xl80">
    <w:name w:val="xl80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color w:val="000080"/>
      <w:sz w:val="20"/>
      <w:szCs w:val="20"/>
      <w:lang w:eastAsia="sk-SK"/>
    </w:rPr>
  </w:style>
  <w:style w:type="paragraph" w:customStyle="1" w:styleId="xl81">
    <w:name w:val="xl81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lang w:eastAsia="sk-SK"/>
    </w:rPr>
  </w:style>
  <w:style w:type="paragraph" w:customStyle="1" w:styleId="xl82">
    <w:name w:val="xl82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lang w:eastAsia="sk-SK"/>
    </w:rPr>
  </w:style>
  <w:style w:type="paragraph" w:customStyle="1" w:styleId="xl83">
    <w:name w:val="xl83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lang w:eastAsia="sk-SK"/>
    </w:rPr>
  </w:style>
  <w:style w:type="paragraph" w:customStyle="1" w:styleId="xl84">
    <w:name w:val="xl84"/>
    <w:basedOn w:val="Normlny"/>
    <w:rsid w:val="00C9552E"/>
    <w:pPr>
      <w:spacing w:before="100" w:beforeAutospacing="1" w:after="100" w:afterAutospacing="1"/>
      <w:jc w:val="right"/>
      <w:textAlignment w:val="bottom"/>
    </w:pPr>
    <w:rPr>
      <w:color w:val="333333"/>
      <w:lang w:eastAsia="sk-SK"/>
    </w:rPr>
  </w:style>
  <w:style w:type="paragraph" w:customStyle="1" w:styleId="xl85">
    <w:name w:val="xl85"/>
    <w:basedOn w:val="Normlny"/>
    <w:rsid w:val="00C9552E"/>
    <w:pPr>
      <w:spacing w:before="100" w:beforeAutospacing="1" w:after="100" w:afterAutospacing="1"/>
      <w:textAlignment w:val="bottom"/>
    </w:pPr>
    <w:rPr>
      <w:color w:val="333333"/>
      <w:lang w:eastAsia="sk-SK"/>
    </w:rPr>
  </w:style>
  <w:style w:type="paragraph" w:customStyle="1" w:styleId="xl86">
    <w:name w:val="xl86"/>
    <w:basedOn w:val="Normlny"/>
    <w:rsid w:val="00C9552E"/>
    <w:pPr>
      <w:spacing w:before="100" w:beforeAutospacing="1" w:after="100" w:afterAutospacing="1"/>
      <w:jc w:val="right"/>
      <w:textAlignment w:val="bottom"/>
    </w:pPr>
    <w:rPr>
      <w:color w:val="333333"/>
      <w:lang w:eastAsia="sk-SK"/>
    </w:rPr>
  </w:style>
  <w:style w:type="paragraph" w:customStyle="1" w:styleId="xl87">
    <w:name w:val="xl87"/>
    <w:basedOn w:val="Normlny"/>
    <w:rsid w:val="00C9552E"/>
    <w:pPr>
      <w:spacing w:before="100" w:beforeAutospacing="1" w:after="100" w:afterAutospacing="1"/>
      <w:jc w:val="right"/>
      <w:textAlignment w:val="bottom"/>
    </w:pPr>
    <w:rPr>
      <w:color w:val="993366"/>
      <w:lang w:eastAsia="sk-SK"/>
    </w:rPr>
  </w:style>
  <w:style w:type="paragraph" w:customStyle="1" w:styleId="xl88">
    <w:name w:val="xl88"/>
    <w:basedOn w:val="Normlny"/>
    <w:rsid w:val="00C9552E"/>
    <w:pPr>
      <w:spacing w:before="100" w:beforeAutospacing="1" w:after="100" w:afterAutospacing="1"/>
      <w:textAlignment w:val="bottom"/>
    </w:pPr>
    <w:rPr>
      <w:color w:val="993366"/>
      <w:lang w:eastAsia="sk-SK"/>
    </w:rPr>
  </w:style>
  <w:style w:type="paragraph" w:customStyle="1" w:styleId="xl89">
    <w:name w:val="xl89"/>
    <w:basedOn w:val="Normlny"/>
    <w:rsid w:val="00C9552E"/>
    <w:pPr>
      <w:spacing w:before="100" w:beforeAutospacing="1" w:after="100" w:afterAutospacing="1"/>
      <w:jc w:val="right"/>
      <w:textAlignment w:val="bottom"/>
    </w:pPr>
    <w:rPr>
      <w:color w:val="993366"/>
      <w:lang w:eastAsia="sk-SK"/>
    </w:rPr>
  </w:style>
  <w:style w:type="paragraph" w:customStyle="1" w:styleId="xl90">
    <w:name w:val="xl90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i/>
      <w:iCs/>
      <w:color w:val="0000FF"/>
      <w:lang w:eastAsia="sk-SK"/>
    </w:rPr>
  </w:style>
  <w:style w:type="paragraph" w:customStyle="1" w:styleId="xl91">
    <w:name w:val="xl91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i/>
      <w:iCs/>
      <w:color w:val="0000FF"/>
      <w:lang w:eastAsia="sk-SK"/>
    </w:rPr>
  </w:style>
  <w:style w:type="paragraph" w:customStyle="1" w:styleId="xl92">
    <w:name w:val="xl92"/>
    <w:basedOn w:val="Normlny"/>
    <w:rsid w:val="00C95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i/>
      <w:iCs/>
      <w:color w:val="0000FF"/>
      <w:lang w:eastAsia="sk-SK"/>
    </w:rPr>
  </w:style>
  <w:style w:type="paragraph" w:customStyle="1" w:styleId="xl93">
    <w:name w:val="xl93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sz w:val="22"/>
      <w:szCs w:val="22"/>
      <w:lang w:eastAsia="sk-SK"/>
    </w:rPr>
  </w:style>
  <w:style w:type="paragraph" w:customStyle="1" w:styleId="xl94">
    <w:name w:val="xl94"/>
    <w:basedOn w:val="Normlny"/>
    <w:rsid w:val="00C9552E"/>
    <w:pPr>
      <w:spacing w:before="100" w:beforeAutospacing="1" w:after="100" w:afterAutospacing="1"/>
      <w:textAlignment w:val="bottom"/>
    </w:pPr>
    <w:rPr>
      <w:b/>
      <w:bCs/>
      <w:sz w:val="22"/>
      <w:szCs w:val="22"/>
      <w:lang w:eastAsia="sk-SK"/>
    </w:rPr>
  </w:style>
  <w:style w:type="paragraph" w:customStyle="1" w:styleId="xl95">
    <w:name w:val="xl95"/>
    <w:basedOn w:val="Normlny"/>
    <w:rsid w:val="00C9552E"/>
    <w:pPr>
      <w:spacing w:before="100" w:beforeAutospacing="1" w:after="100" w:afterAutospacing="1"/>
      <w:jc w:val="right"/>
      <w:textAlignment w:val="bottom"/>
    </w:pPr>
    <w:rPr>
      <w:b/>
      <w:bCs/>
      <w:sz w:val="22"/>
      <w:szCs w:val="22"/>
      <w:lang w:eastAsia="sk-SK"/>
    </w:rPr>
  </w:style>
  <w:style w:type="paragraph" w:customStyle="1" w:styleId="Normlny1">
    <w:name w:val="Normálny1"/>
    <w:rsid w:val="00B236BB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Bezriadkovania3">
    <w:name w:val="Bez riadkovania3"/>
    <w:uiPriority w:val="99"/>
    <w:rsid w:val="0074726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AC01-A7FF-4959-8642-88ED003D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Časť I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Gondžár</dc:creator>
  <cp:lastModifiedBy>Barbora Gondžárová</cp:lastModifiedBy>
  <cp:revision>11</cp:revision>
  <cp:lastPrinted>2017-05-19T09:42:00Z</cp:lastPrinted>
  <dcterms:created xsi:type="dcterms:W3CDTF">2017-11-30T07:41:00Z</dcterms:created>
  <dcterms:modified xsi:type="dcterms:W3CDTF">2017-12-01T08:10:00Z</dcterms:modified>
</cp:coreProperties>
</file>